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1D" w:rsidRPr="008F3006" w:rsidRDefault="00D46A1D" w:rsidP="00700254">
      <w:pPr>
        <w:jc w:val="center"/>
        <w:rPr>
          <w:b/>
          <w:sz w:val="28"/>
          <w:szCs w:val="28"/>
        </w:rPr>
      </w:pPr>
      <w:r w:rsidRPr="008F3006">
        <w:rPr>
          <w:b/>
          <w:sz w:val="28"/>
          <w:szCs w:val="28"/>
        </w:rPr>
        <w:t>Анализ</w:t>
      </w:r>
    </w:p>
    <w:p w:rsidR="00D46A1D" w:rsidRPr="008F3006" w:rsidRDefault="00D46A1D" w:rsidP="00700254">
      <w:pPr>
        <w:jc w:val="center"/>
        <w:rPr>
          <w:b/>
          <w:sz w:val="28"/>
          <w:szCs w:val="28"/>
        </w:rPr>
      </w:pPr>
      <w:r w:rsidRPr="008F3006">
        <w:rPr>
          <w:b/>
          <w:sz w:val="28"/>
          <w:szCs w:val="28"/>
        </w:rPr>
        <w:t xml:space="preserve">состояния воспитательной работы </w:t>
      </w:r>
    </w:p>
    <w:p w:rsidR="00D46A1D" w:rsidRPr="008F3006" w:rsidRDefault="00D46A1D" w:rsidP="00700254">
      <w:pPr>
        <w:jc w:val="center"/>
        <w:rPr>
          <w:b/>
          <w:sz w:val="28"/>
          <w:szCs w:val="28"/>
        </w:rPr>
      </w:pPr>
      <w:r w:rsidRPr="008F3006">
        <w:rPr>
          <w:b/>
          <w:sz w:val="28"/>
          <w:szCs w:val="28"/>
        </w:rPr>
        <w:t>в  МКОУ "СШ с углублённым изучением отдельных предметов г</w:t>
      </w:r>
      <w:proofErr w:type="gramStart"/>
      <w:r w:rsidRPr="008F3006">
        <w:rPr>
          <w:b/>
          <w:sz w:val="28"/>
          <w:szCs w:val="28"/>
        </w:rPr>
        <w:t>.Ж</w:t>
      </w:r>
      <w:proofErr w:type="gramEnd"/>
      <w:r w:rsidRPr="008F3006">
        <w:rPr>
          <w:b/>
          <w:sz w:val="28"/>
          <w:szCs w:val="28"/>
        </w:rPr>
        <w:t xml:space="preserve">ирновска" </w:t>
      </w:r>
    </w:p>
    <w:p w:rsidR="00D46A1D" w:rsidRPr="008F3006" w:rsidRDefault="00C032A3" w:rsidP="00700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2019-2020</w:t>
      </w:r>
      <w:r w:rsidR="00D46A1D" w:rsidRPr="008F3006">
        <w:rPr>
          <w:b/>
          <w:sz w:val="28"/>
          <w:szCs w:val="28"/>
        </w:rPr>
        <w:t xml:space="preserve"> учебный год</w:t>
      </w:r>
    </w:p>
    <w:p w:rsidR="00D46A1D" w:rsidRPr="008F3006" w:rsidRDefault="00D46A1D" w:rsidP="00700254">
      <w:pPr>
        <w:ind w:firstLine="709"/>
        <w:jc w:val="center"/>
        <w:rPr>
          <w:sz w:val="28"/>
          <w:szCs w:val="28"/>
        </w:rPr>
      </w:pPr>
    </w:p>
    <w:p w:rsidR="00D46A1D" w:rsidRPr="008F3006" w:rsidRDefault="00C032A3" w:rsidP="007002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2019-2020</w:t>
      </w:r>
      <w:r w:rsidR="00992041">
        <w:rPr>
          <w:color w:val="000000"/>
          <w:sz w:val="28"/>
          <w:szCs w:val="28"/>
        </w:rPr>
        <w:t xml:space="preserve"> </w:t>
      </w:r>
      <w:r w:rsidR="00D46A1D" w:rsidRPr="008F3006">
        <w:rPr>
          <w:color w:val="000000"/>
          <w:sz w:val="28"/>
          <w:szCs w:val="28"/>
        </w:rPr>
        <w:t>учебном году планировалась и проводилась воспитательная работа в 1-11 классах школы как внутри классных коллективов, так и внеклассные мероприятия.</w:t>
      </w:r>
    </w:p>
    <w:p w:rsidR="00D46A1D" w:rsidRPr="008F3006" w:rsidRDefault="00D46A1D" w:rsidP="00700254">
      <w:pPr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Для достижения высоких результатов в работе ставились и выполнялись следующие цели и задачи:</w:t>
      </w:r>
    </w:p>
    <w:p w:rsidR="00D46A1D" w:rsidRPr="008F3006" w:rsidRDefault="00D46A1D" w:rsidP="00700254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сплочение ученических коллективов;</w:t>
      </w:r>
    </w:p>
    <w:p w:rsidR="00D46A1D" w:rsidRPr="008F3006" w:rsidRDefault="00D46A1D" w:rsidP="00700254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 xml:space="preserve">воспитание </w:t>
      </w:r>
      <w:proofErr w:type="spellStart"/>
      <w:r w:rsidRPr="008F3006">
        <w:rPr>
          <w:color w:val="000000"/>
          <w:sz w:val="28"/>
          <w:szCs w:val="28"/>
        </w:rPr>
        <w:t>гражданско-патриотическои</w:t>
      </w:r>
      <w:proofErr w:type="spellEnd"/>
      <w:r w:rsidRPr="008F3006">
        <w:rPr>
          <w:color w:val="000000"/>
          <w:sz w:val="28"/>
          <w:szCs w:val="28"/>
        </w:rPr>
        <w:t xml:space="preserve"> позиции, нравственности, активности, проявление самостоятельности при решении различных проблем;</w:t>
      </w:r>
    </w:p>
    <w:p w:rsidR="00D46A1D" w:rsidRPr="008F3006" w:rsidRDefault="00D46A1D" w:rsidP="00700254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совершенствование методического мастерства классных руководителей, способных компетентно заниматься осуществлением воспитательной деятельности и эффективно решать вопросы воспитания школьников;</w:t>
      </w:r>
    </w:p>
    <w:p w:rsidR="00D46A1D" w:rsidRPr="008F3006" w:rsidRDefault="00D46A1D" w:rsidP="00700254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организация деятельности общественного коллектива: работа с органами самоуправления;</w:t>
      </w:r>
    </w:p>
    <w:p w:rsidR="00D46A1D" w:rsidRPr="008F3006" w:rsidRDefault="00D46A1D" w:rsidP="00700254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этнокультурный компонент воспитательной системы, способствующий приобщению школьников к традиционной культуре;</w:t>
      </w:r>
    </w:p>
    <w:p w:rsidR="00D46A1D" w:rsidRPr="008F3006" w:rsidRDefault="00D46A1D" w:rsidP="00700254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разработка новых воспитательных технологий.</w:t>
      </w:r>
    </w:p>
    <w:p w:rsidR="00D46A1D" w:rsidRPr="008F3006" w:rsidRDefault="00D46A1D" w:rsidP="00700254">
      <w:pPr>
        <w:ind w:firstLine="709"/>
        <w:jc w:val="both"/>
        <w:rPr>
          <w:color w:val="000000"/>
          <w:sz w:val="28"/>
          <w:szCs w:val="28"/>
        </w:rPr>
      </w:pPr>
    </w:p>
    <w:p w:rsidR="00D46A1D" w:rsidRPr="008F3006" w:rsidRDefault="00D46A1D" w:rsidP="00700254">
      <w:pPr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Внеклассну</w:t>
      </w:r>
      <w:r w:rsidR="00C37055">
        <w:rPr>
          <w:color w:val="000000"/>
          <w:sz w:val="28"/>
          <w:szCs w:val="28"/>
        </w:rPr>
        <w:t>ю и воспитательну</w:t>
      </w:r>
      <w:r w:rsidR="00992041">
        <w:rPr>
          <w:color w:val="000000"/>
          <w:sz w:val="28"/>
          <w:szCs w:val="28"/>
        </w:rPr>
        <w:t>ю работу в 2018-2019</w:t>
      </w:r>
      <w:r w:rsidRPr="008F3006">
        <w:rPr>
          <w:color w:val="000000"/>
          <w:sz w:val="28"/>
          <w:szCs w:val="28"/>
        </w:rPr>
        <w:t xml:space="preserve"> учебном году осуществляли:</w:t>
      </w:r>
    </w:p>
    <w:p w:rsidR="00D46A1D" w:rsidRPr="008F3006" w:rsidRDefault="00D46A1D" w:rsidP="00700254">
      <w:pPr>
        <w:ind w:firstLine="709"/>
        <w:jc w:val="both"/>
        <w:rPr>
          <w:color w:val="000000"/>
          <w:sz w:val="28"/>
          <w:szCs w:val="28"/>
        </w:rPr>
      </w:pPr>
    </w:p>
    <w:p w:rsidR="00D46A1D" w:rsidRPr="008F3006" w:rsidRDefault="00D46A1D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заместитель директора по ВР Иванова И.А.;</w:t>
      </w:r>
    </w:p>
    <w:p w:rsidR="00D46A1D" w:rsidRPr="008F3006" w:rsidRDefault="00D46A1D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организаторы детского движе</w:t>
      </w:r>
      <w:r w:rsidR="00C37055">
        <w:rPr>
          <w:color w:val="000000"/>
          <w:sz w:val="28"/>
          <w:szCs w:val="28"/>
        </w:rPr>
        <w:t xml:space="preserve">ния </w:t>
      </w:r>
      <w:r w:rsidR="00992041">
        <w:rPr>
          <w:color w:val="000000"/>
          <w:sz w:val="28"/>
          <w:szCs w:val="28"/>
        </w:rPr>
        <w:t>Строгонова Н.</w:t>
      </w:r>
      <w:proofErr w:type="gramStart"/>
      <w:r w:rsidR="00992041">
        <w:rPr>
          <w:color w:val="000000"/>
          <w:sz w:val="28"/>
          <w:szCs w:val="28"/>
        </w:rPr>
        <w:t>В</w:t>
      </w:r>
      <w:proofErr w:type="gramEnd"/>
    </w:p>
    <w:p w:rsidR="00D46A1D" w:rsidRPr="008F3006" w:rsidRDefault="00D46A1D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rFonts w:eastAsia="+mn-ea"/>
          <w:color w:val="000000"/>
          <w:kern w:val="1"/>
          <w:sz w:val="28"/>
          <w:szCs w:val="28"/>
        </w:rPr>
      </w:pPr>
      <w:r w:rsidRPr="008F3006">
        <w:rPr>
          <w:color w:val="000000"/>
          <w:sz w:val="28"/>
          <w:szCs w:val="28"/>
        </w:rPr>
        <w:t>классные руководители:</w:t>
      </w:r>
      <w:r w:rsidRPr="008F3006">
        <w:rPr>
          <w:rFonts w:eastAsia="+mn-ea"/>
          <w:color w:val="000000"/>
          <w:kern w:val="1"/>
          <w:sz w:val="28"/>
          <w:szCs w:val="28"/>
        </w:rPr>
        <w:t xml:space="preserve"> </w:t>
      </w:r>
    </w:p>
    <w:p w:rsidR="00D46A1D" w:rsidRPr="00C37055" w:rsidRDefault="00D46A1D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C37055">
        <w:rPr>
          <w:color w:val="000000"/>
          <w:sz w:val="28"/>
          <w:szCs w:val="28"/>
        </w:rPr>
        <w:t>1.</w:t>
      </w:r>
      <w:r w:rsidR="00992041" w:rsidRPr="00992041">
        <w:rPr>
          <w:color w:val="000000"/>
          <w:sz w:val="28"/>
          <w:szCs w:val="28"/>
        </w:rPr>
        <w:t xml:space="preserve"> </w:t>
      </w:r>
      <w:proofErr w:type="spellStart"/>
      <w:r w:rsidR="00C032A3">
        <w:rPr>
          <w:color w:val="000000"/>
          <w:sz w:val="28"/>
          <w:szCs w:val="28"/>
        </w:rPr>
        <w:t>Гельвих</w:t>
      </w:r>
      <w:proofErr w:type="spellEnd"/>
      <w:r w:rsidR="00C032A3">
        <w:rPr>
          <w:color w:val="000000"/>
          <w:sz w:val="28"/>
          <w:szCs w:val="28"/>
        </w:rPr>
        <w:t xml:space="preserve"> Е</w:t>
      </w:r>
      <w:r w:rsidR="00992041">
        <w:rPr>
          <w:color w:val="000000"/>
          <w:sz w:val="28"/>
          <w:szCs w:val="28"/>
        </w:rPr>
        <w:t xml:space="preserve">. В. </w:t>
      </w:r>
      <w:r w:rsidR="00992041" w:rsidRPr="00BE06DB">
        <w:rPr>
          <w:color w:val="000000"/>
          <w:sz w:val="28"/>
          <w:szCs w:val="28"/>
        </w:rPr>
        <w:t xml:space="preserve"> </w:t>
      </w:r>
    </w:p>
    <w:p w:rsidR="00D46A1D" w:rsidRPr="008F3006" w:rsidRDefault="00C37055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46A1D" w:rsidRPr="008F3006">
        <w:rPr>
          <w:color w:val="000000"/>
          <w:sz w:val="28"/>
          <w:szCs w:val="28"/>
        </w:rPr>
        <w:t>.</w:t>
      </w:r>
      <w:r w:rsidR="00BE06DB" w:rsidRPr="00BE06DB">
        <w:rPr>
          <w:color w:val="000000"/>
          <w:sz w:val="28"/>
          <w:szCs w:val="28"/>
        </w:rPr>
        <w:t xml:space="preserve"> </w:t>
      </w:r>
      <w:proofErr w:type="spellStart"/>
      <w:r w:rsidR="00C032A3">
        <w:rPr>
          <w:color w:val="000000"/>
          <w:sz w:val="28"/>
          <w:szCs w:val="28"/>
        </w:rPr>
        <w:t>Албутова</w:t>
      </w:r>
      <w:proofErr w:type="spellEnd"/>
      <w:r w:rsidR="00C032A3">
        <w:rPr>
          <w:color w:val="000000"/>
          <w:sz w:val="28"/>
          <w:szCs w:val="28"/>
        </w:rPr>
        <w:t xml:space="preserve"> Г.М</w:t>
      </w:r>
      <w:r w:rsidR="00992041">
        <w:rPr>
          <w:color w:val="000000"/>
          <w:sz w:val="28"/>
          <w:szCs w:val="28"/>
        </w:rPr>
        <w:t>.</w:t>
      </w:r>
    </w:p>
    <w:p w:rsidR="00D46A1D" w:rsidRPr="008F3006" w:rsidRDefault="00C37055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4A0F1A">
        <w:rPr>
          <w:color w:val="000000"/>
          <w:sz w:val="28"/>
          <w:szCs w:val="28"/>
        </w:rPr>
        <w:t>Калашникова И.В.</w:t>
      </w:r>
      <w:r w:rsidR="00992041" w:rsidRPr="00C37055">
        <w:rPr>
          <w:color w:val="000000"/>
          <w:sz w:val="28"/>
          <w:szCs w:val="28"/>
        </w:rPr>
        <w:t xml:space="preserve"> </w:t>
      </w:r>
      <w:r w:rsidR="00992041">
        <w:rPr>
          <w:color w:val="000000"/>
          <w:sz w:val="28"/>
          <w:szCs w:val="28"/>
        </w:rPr>
        <w:t xml:space="preserve"> </w:t>
      </w:r>
    </w:p>
    <w:p w:rsidR="00D46A1D" w:rsidRPr="008F3006" w:rsidRDefault="00C37055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4A0F1A">
        <w:rPr>
          <w:color w:val="000000"/>
          <w:sz w:val="28"/>
          <w:szCs w:val="28"/>
        </w:rPr>
        <w:t>Гордиенко Е</w:t>
      </w:r>
      <w:r w:rsidR="00992041">
        <w:rPr>
          <w:color w:val="000000"/>
          <w:sz w:val="28"/>
          <w:szCs w:val="28"/>
        </w:rPr>
        <w:t>.В</w:t>
      </w:r>
      <w:r w:rsidR="00992041" w:rsidRPr="008F3006">
        <w:rPr>
          <w:color w:val="000000"/>
          <w:sz w:val="28"/>
          <w:szCs w:val="28"/>
        </w:rPr>
        <w:t>.</w:t>
      </w:r>
    </w:p>
    <w:p w:rsidR="00D46A1D" w:rsidRPr="008F3006" w:rsidRDefault="00C37055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4A0F1A">
        <w:rPr>
          <w:color w:val="000000"/>
          <w:sz w:val="28"/>
          <w:szCs w:val="28"/>
        </w:rPr>
        <w:t>Телегина М</w:t>
      </w:r>
      <w:r w:rsidR="00992041">
        <w:rPr>
          <w:color w:val="000000"/>
          <w:sz w:val="28"/>
          <w:szCs w:val="28"/>
        </w:rPr>
        <w:t>.А.</w:t>
      </w:r>
    </w:p>
    <w:p w:rsidR="00D46A1D" w:rsidRPr="008F3006" w:rsidRDefault="00C37055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spellStart"/>
      <w:r w:rsidR="004A0F1A">
        <w:rPr>
          <w:color w:val="000000"/>
          <w:sz w:val="28"/>
          <w:szCs w:val="28"/>
        </w:rPr>
        <w:t>Курбанниязова</w:t>
      </w:r>
      <w:proofErr w:type="spellEnd"/>
      <w:r w:rsidR="004A0F1A">
        <w:rPr>
          <w:color w:val="000000"/>
          <w:sz w:val="28"/>
          <w:szCs w:val="28"/>
        </w:rPr>
        <w:t xml:space="preserve"> Н.В</w:t>
      </w:r>
      <w:r w:rsidR="00992041">
        <w:rPr>
          <w:color w:val="000000"/>
          <w:sz w:val="28"/>
          <w:szCs w:val="28"/>
        </w:rPr>
        <w:t>.</w:t>
      </w:r>
    </w:p>
    <w:p w:rsidR="00D46A1D" w:rsidRPr="008F3006" w:rsidRDefault="00C37055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4A0F1A">
        <w:rPr>
          <w:color w:val="000000"/>
          <w:sz w:val="28"/>
          <w:szCs w:val="28"/>
        </w:rPr>
        <w:t>Гришина В.А</w:t>
      </w:r>
      <w:r w:rsidR="00992041">
        <w:rPr>
          <w:color w:val="000000"/>
          <w:sz w:val="28"/>
          <w:szCs w:val="28"/>
        </w:rPr>
        <w:t>.</w:t>
      </w:r>
    </w:p>
    <w:p w:rsidR="00D46A1D" w:rsidRPr="008F3006" w:rsidRDefault="00C37055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spellStart"/>
      <w:r w:rsidR="004A0F1A">
        <w:rPr>
          <w:color w:val="000000"/>
          <w:sz w:val="28"/>
          <w:szCs w:val="28"/>
        </w:rPr>
        <w:t>Глинянова</w:t>
      </w:r>
      <w:proofErr w:type="spellEnd"/>
      <w:r w:rsidR="004A0F1A">
        <w:rPr>
          <w:color w:val="000000"/>
          <w:sz w:val="28"/>
          <w:szCs w:val="28"/>
        </w:rPr>
        <w:t xml:space="preserve"> Н.Н.</w:t>
      </w:r>
      <w:r w:rsidR="00992041">
        <w:rPr>
          <w:color w:val="000000"/>
          <w:sz w:val="28"/>
          <w:szCs w:val="28"/>
        </w:rPr>
        <w:t>.</w:t>
      </w:r>
    </w:p>
    <w:p w:rsidR="00992041" w:rsidRPr="00992041" w:rsidRDefault="00C37055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92041">
        <w:rPr>
          <w:color w:val="000000"/>
          <w:sz w:val="28"/>
          <w:szCs w:val="28"/>
        </w:rPr>
        <w:t>9</w:t>
      </w:r>
      <w:r w:rsidR="00D46A1D" w:rsidRPr="00992041">
        <w:rPr>
          <w:color w:val="000000"/>
          <w:sz w:val="28"/>
          <w:szCs w:val="28"/>
        </w:rPr>
        <w:t>.</w:t>
      </w:r>
      <w:r w:rsidR="00BE06DB" w:rsidRPr="00992041">
        <w:rPr>
          <w:color w:val="000000"/>
          <w:sz w:val="28"/>
          <w:szCs w:val="28"/>
        </w:rPr>
        <w:t xml:space="preserve"> </w:t>
      </w:r>
      <w:r w:rsidR="004A0F1A">
        <w:rPr>
          <w:color w:val="000000"/>
          <w:sz w:val="28"/>
          <w:szCs w:val="28"/>
        </w:rPr>
        <w:t>Орлова О.П.</w:t>
      </w:r>
    </w:p>
    <w:p w:rsidR="00D46A1D" w:rsidRPr="00992041" w:rsidRDefault="00992041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C37055" w:rsidRPr="00992041">
        <w:rPr>
          <w:color w:val="000000"/>
          <w:sz w:val="28"/>
          <w:szCs w:val="28"/>
        </w:rPr>
        <w:t xml:space="preserve">. </w:t>
      </w:r>
      <w:r w:rsidR="004A0F1A">
        <w:rPr>
          <w:color w:val="000000"/>
          <w:sz w:val="28"/>
          <w:szCs w:val="28"/>
        </w:rPr>
        <w:t>Трухина Е.С</w:t>
      </w:r>
      <w:r w:rsidRPr="00992041">
        <w:rPr>
          <w:color w:val="000000"/>
          <w:sz w:val="28"/>
          <w:szCs w:val="28"/>
        </w:rPr>
        <w:t>.</w:t>
      </w:r>
    </w:p>
    <w:p w:rsidR="00D46A1D" w:rsidRPr="008F3006" w:rsidRDefault="00992041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D46A1D" w:rsidRPr="008F3006">
        <w:rPr>
          <w:color w:val="000000"/>
          <w:sz w:val="28"/>
          <w:szCs w:val="28"/>
        </w:rPr>
        <w:t>.</w:t>
      </w:r>
      <w:r w:rsidR="00BE06DB" w:rsidRPr="00BE06DB">
        <w:rPr>
          <w:color w:val="000000"/>
          <w:sz w:val="28"/>
          <w:szCs w:val="28"/>
        </w:rPr>
        <w:t xml:space="preserve"> </w:t>
      </w:r>
      <w:proofErr w:type="spellStart"/>
      <w:r w:rsidR="004A0F1A">
        <w:rPr>
          <w:color w:val="000000"/>
          <w:sz w:val="28"/>
          <w:szCs w:val="28"/>
        </w:rPr>
        <w:t>Горбатенко</w:t>
      </w:r>
      <w:proofErr w:type="spellEnd"/>
      <w:proofErr w:type="gramStart"/>
      <w:r w:rsidR="004A0F1A">
        <w:rPr>
          <w:color w:val="000000"/>
          <w:sz w:val="28"/>
          <w:szCs w:val="28"/>
        </w:rPr>
        <w:t xml:space="preserve"> Е</w:t>
      </w:r>
      <w:proofErr w:type="gramEnd"/>
      <w:r w:rsidR="004A0F1A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.</w:t>
      </w:r>
    </w:p>
    <w:p w:rsidR="00D46A1D" w:rsidRPr="008F3006" w:rsidRDefault="00992041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D46A1D" w:rsidRPr="008F3006">
        <w:rPr>
          <w:color w:val="000000"/>
          <w:sz w:val="28"/>
          <w:szCs w:val="28"/>
        </w:rPr>
        <w:t>.</w:t>
      </w:r>
      <w:r w:rsidR="00BE06DB" w:rsidRPr="00BE06DB">
        <w:rPr>
          <w:color w:val="000000"/>
          <w:sz w:val="28"/>
          <w:szCs w:val="28"/>
        </w:rPr>
        <w:t xml:space="preserve"> </w:t>
      </w:r>
      <w:r w:rsidR="004A0F1A">
        <w:rPr>
          <w:color w:val="000000"/>
          <w:sz w:val="28"/>
          <w:szCs w:val="28"/>
        </w:rPr>
        <w:t>Иванова И.А.</w:t>
      </w:r>
    </w:p>
    <w:p w:rsidR="00D46A1D" w:rsidRPr="008F3006" w:rsidRDefault="004A0F1A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Шапошникова Л.Б.</w:t>
      </w:r>
    </w:p>
    <w:p w:rsidR="00D46A1D" w:rsidRDefault="00992041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366794">
        <w:rPr>
          <w:color w:val="000000"/>
          <w:sz w:val="28"/>
          <w:szCs w:val="28"/>
        </w:rPr>
        <w:t xml:space="preserve">. </w:t>
      </w:r>
      <w:proofErr w:type="spellStart"/>
      <w:r w:rsidR="004A0F1A">
        <w:rPr>
          <w:color w:val="000000"/>
          <w:sz w:val="28"/>
          <w:szCs w:val="28"/>
        </w:rPr>
        <w:t>Подлесная</w:t>
      </w:r>
      <w:proofErr w:type="spellEnd"/>
      <w:r w:rsidR="004A0F1A">
        <w:rPr>
          <w:color w:val="000000"/>
          <w:sz w:val="28"/>
          <w:szCs w:val="28"/>
        </w:rPr>
        <w:t xml:space="preserve"> А.В.</w:t>
      </w:r>
    </w:p>
    <w:p w:rsidR="00992041" w:rsidRPr="008F3006" w:rsidRDefault="004A0F1A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proofErr w:type="spellStart"/>
      <w:r>
        <w:rPr>
          <w:color w:val="000000"/>
          <w:sz w:val="28"/>
          <w:szCs w:val="28"/>
        </w:rPr>
        <w:t>Немухина</w:t>
      </w:r>
      <w:proofErr w:type="spellEnd"/>
      <w:r>
        <w:rPr>
          <w:color w:val="000000"/>
          <w:sz w:val="28"/>
          <w:szCs w:val="28"/>
        </w:rPr>
        <w:t xml:space="preserve"> Е.С.</w:t>
      </w:r>
    </w:p>
    <w:p w:rsidR="00D46A1D" w:rsidRPr="008F3006" w:rsidRDefault="00366794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="004A0F1A">
        <w:rPr>
          <w:color w:val="000000"/>
          <w:sz w:val="28"/>
          <w:szCs w:val="28"/>
        </w:rPr>
        <w:t>Белова Л.В</w:t>
      </w:r>
      <w:r w:rsidR="00992041">
        <w:rPr>
          <w:color w:val="000000"/>
          <w:sz w:val="28"/>
          <w:szCs w:val="28"/>
        </w:rPr>
        <w:t>.</w:t>
      </w:r>
    </w:p>
    <w:p w:rsidR="00992041" w:rsidRDefault="00366794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92041">
        <w:rPr>
          <w:color w:val="000000"/>
          <w:sz w:val="28"/>
          <w:szCs w:val="28"/>
        </w:rPr>
        <w:t xml:space="preserve">17. </w:t>
      </w:r>
      <w:r w:rsidR="004A0F1A">
        <w:rPr>
          <w:color w:val="000000"/>
          <w:sz w:val="28"/>
          <w:szCs w:val="28"/>
        </w:rPr>
        <w:t>Строгонова Н.В</w:t>
      </w:r>
      <w:r w:rsidR="00992041">
        <w:rPr>
          <w:color w:val="000000"/>
          <w:sz w:val="28"/>
          <w:szCs w:val="28"/>
        </w:rPr>
        <w:t>.</w:t>
      </w:r>
    </w:p>
    <w:p w:rsidR="00D46A1D" w:rsidRPr="00992041" w:rsidRDefault="00366794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92041">
        <w:rPr>
          <w:color w:val="000000"/>
          <w:sz w:val="28"/>
          <w:szCs w:val="28"/>
        </w:rPr>
        <w:lastRenderedPageBreak/>
        <w:t xml:space="preserve">18. </w:t>
      </w:r>
      <w:proofErr w:type="spellStart"/>
      <w:r w:rsidR="00197230">
        <w:rPr>
          <w:color w:val="000000"/>
          <w:sz w:val="28"/>
          <w:szCs w:val="28"/>
        </w:rPr>
        <w:t>Масликова</w:t>
      </w:r>
      <w:proofErr w:type="spellEnd"/>
      <w:r w:rsidR="00197230">
        <w:rPr>
          <w:color w:val="000000"/>
          <w:sz w:val="28"/>
          <w:szCs w:val="28"/>
        </w:rPr>
        <w:t xml:space="preserve"> К.Ю.- Арутюнян А.Г</w:t>
      </w:r>
      <w:r w:rsidR="00992041">
        <w:rPr>
          <w:color w:val="000000"/>
          <w:sz w:val="28"/>
          <w:szCs w:val="28"/>
        </w:rPr>
        <w:t>.</w:t>
      </w:r>
    </w:p>
    <w:p w:rsidR="00D46A1D" w:rsidRPr="008F3006" w:rsidRDefault="00366794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</w:t>
      </w:r>
      <w:r w:rsidR="00197230">
        <w:rPr>
          <w:color w:val="000000"/>
          <w:sz w:val="28"/>
          <w:szCs w:val="28"/>
        </w:rPr>
        <w:t>Бойко Н.А</w:t>
      </w:r>
      <w:r w:rsidR="00992041">
        <w:rPr>
          <w:color w:val="000000"/>
          <w:sz w:val="28"/>
          <w:szCs w:val="28"/>
        </w:rPr>
        <w:t>.</w:t>
      </w:r>
    </w:p>
    <w:p w:rsidR="00D46A1D" w:rsidRPr="008F3006" w:rsidRDefault="00366794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</w:t>
      </w:r>
      <w:r w:rsidR="00197230">
        <w:rPr>
          <w:color w:val="000000"/>
          <w:sz w:val="28"/>
          <w:szCs w:val="28"/>
        </w:rPr>
        <w:t>Саблина А.С</w:t>
      </w:r>
      <w:r w:rsidR="00992041">
        <w:rPr>
          <w:color w:val="000000"/>
          <w:sz w:val="28"/>
          <w:szCs w:val="28"/>
        </w:rPr>
        <w:t>.</w:t>
      </w:r>
    </w:p>
    <w:p w:rsidR="00D46A1D" w:rsidRPr="008F3006" w:rsidRDefault="00366794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</w:t>
      </w:r>
      <w:r w:rsidR="00197230">
        <w:rPr>
          <w:color w:val="000000"/>
          <w:sz w:val="28"/>
          <w:szCs w:val="28"/>
        </w:rPr>
        <w:t>Шапошникова Л.Б</w:t>
      </w:r>
      <w:r w:rsidR="00992041">
        <w:rPr>
          <w:color w:val="000000"/>
          <w:sz w:val="28"/>
          <w:szCs w:val="28"/>
        </w:rPr>
        <w:t>.</w:t>
      </w:r>
    </w:p>
    <w:p w:rsidR="00D46A1D" w:rsidRPr="008F3006" w:rsidRDefault="00366794" w:rsidP="0070025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</w:t>
      </w:r>
      <w:r w:rsidR="00197230">
        <w:rPr>
          <w:color w:val="000000"/>
          <w:sz w:val="28"/>
          <w:szCs w:val="28"/>
        </w:rPr>
        <w:t>Моисеева Е.А</w:t>
      </w:r>
      <w:r w:rsidR="00992041">
        <w:rPr>
          <w:color w:val="000000"/>
          <w:sz w:val="28"/>
          <w:szCs w:val="28"/>
        </w:rPr>
        <w:t>.</w:t>
      </w:r>
    </w:p>
    <w:p w:rsidR="00992041" w:rsidRPr="00197230" w:rsidRDefault="00A6270B" w:rsidP="00197230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</w:t>
      </w:r>
      <w:r w:rsidR="00992041">
        <w:rPr>
          <w:color w:val="000000"/>
          <w:sz w:val="28"/>
          <w:szCs w:val="28"/>
        </w:rPr>
        <w:t>Баранова О.В.</w:t>
      </w:r>
    </w:p>
    <w:p w:rsidR="00D46A1D" w:rsidRPr="00992041" w:rsidRDefault="008F3006" w:rsidP="00700254">
      <w:pPr>
        <w:numPr>
          <w:ilvl w:val="0"/>
          <w:numId w:val="1"/>
        </w:numPr>
        <w:tabs>
          <w:tab w:val="left" w:pos="1080"/>
        </w:tabs>
        <w:ind w:left="709" w:firstLine="709"/>
        <w:jc w:val="both"/>
        <w:rPr>
          <w:color w:val="000000"/>
          <w:sz w:val="28"/>
          <w:szCs w:val="28"/>
        </w:rPr>
      </w:pPr>
      <w:r w:rsidRPr="00992041">
        <w:rPr>
          <w:color w:val="000000"/>
          <w:sz w:val="28"/>
          <w:szCs w:val="28"/>
        </w:rPr>
        <w:t xml:space="preserve"> </w:t>
      </w:r>
      <w:r w:rsidR="00D46A1D" w:rsidRPr="00992041">
        <w:rPr>
          <w:color w:val="000000"/>
          <w:sz w:val="28"/>
          <w:szCs w:val="28"/>
        </w:rPr>
        <w:t>воспитатели ГПД:</w:t>
      </w:r>
    </w:p>
    <w:p w:rsidR="00D46A1D" w:rsidRPr="008F3006" w:rsidRDefault="00D46A1D" w:rsidP="00700254">
      <w:pPr>
        <w:numPr>
          <w:ilvl w:val="0"/>
          <w:numId w:val="4"/>
        </w:numPr>
        <w:ind w:firstLine="840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Пахомова И.В.</w:t>
      </w:r>
    </w:p>
    <w:p w:rsidR="00D46A1D" w:rsidRPr="008F3006" w:rsidRDefault="00A6270B" w:rsidP="00700254">
      <w:pPr>
        <w:numPr>
          <w:ilvl w:val="0"/>
          <w:numId w:val="4"/>
        </w:numPr>
        <w:ind w:firstLine="8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Строго</w:t>
      </w:r>
      <w:r w:rsidR="00D46A1D" w:rsidRPr="008F3006">
        <w:rPr>
          <w:color w:val="000000"/>
          <w:sz w:val="28"/>
          <w:szCs w:val="28"/>
        </w:rPr>
        <w:t>нова Н.В.</w:t>
      </w:r>
    </w:p>
    <w:p w:rsidR="00D46A1D" w:rsidRPr="008F3006" w:rsidRDefault="00D46A1D" w:rsidP="000F23E6">
      <w:pPr>
        <w:ind w:left="1560"/>
        <w:rPr>
          <w:color w:val="000000"/>
          <w:sz w:val="28"/>
          <w:szCs w:val="28"/>
        </w:rPr>
      </w:pPr>
    </w:p>
    <w:p w:rsidR="00D46A1D" w:rsidRPr="008F3006" w:rsidRDefault="00D46A1D" w:rsidP="00700254">
      <w:pPr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 xml:space="preserve">Вопросы внеклассной воспитательной работы рассматривались с учетом </w:t>
      </w:r>
      <w:proofErr w:type="spellStart"/>
      <w:r w:rsidRPr="008F3006">
        <w:rPr>
          <w:color w:val="000000"/>
          <w:sz w:val="28"/>
          <w:szCs w:val="28"/>
        </w:rPr>
        <w:t>гуманизации</w:t>
      </w:r>
      <w:proofErr w:type="spellEnd"/>
      <w:r w:rsidRPr="008F3006">
        <w:rPr>
          <w:color w:val="000000"/>
          <w:sz w:val="28"/>
          <w:szCs w:val="28"/>
        </w:rPr>
        <w:t xml:space="preserve"> образования в стране и опирались на принципы закономерности воспитания,</w:t>
      </w:r>
    </w:p>
    <w:p w:rsidR="00D46A1D" w:rsidRPr="008F3006" w:rsidRDefault="00D46A1D" w:rsidP="00700254">
      <w:pPr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воспитание каждого школьника совершалось только на основе активности самого ребенка во взаимодействии его с окружающей средой;</w:t>
      </w:r>
    </w:p>
    <w:p w:rsidR="008F3006" w:rsidRPr="008F3006" w:rsidRDefault="008F3006" w:rsidP="00700254">
      <w:pPr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учитывалось единство образования и воспитания, т.е. воспитание было направлено на формирование общей культуры человека, в процессе чего проходило развитие индивида.</w:t>
      </w:r>
    </w:p>
    <w:p w:rsidR="008F3006" w:rsidRPr="008F3006" w:rsidRDefault="008F3006" w:rsidP="00700254">
      <w:pPr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реализовывалась целостность воспитательных влияний, когда каждый педагог работал на общую цель, комплексно решалась задача обучения, развития и воспитания на каждом уроке, обеспечивалось единство воспитания, самовоспитания и самообразования.</w:t>
      </w:r>
    </w:p>
    <w:p w:rsidR="008F3006" w:rsidRPr="008F3006" w:rsidRDefault="008F3006" w:rsidP="00700254">
      <w:pPr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Функции классных руководителей во внеклассной воспитательной работе были многочисленными и разнообразными:</w:t>
      </w:r>
    </w:p>
    <w:p w:rsidR="008F3006" w:rsidRPr="008F3006" w:rsidRDefault="008F3006" w:rsidP="00700254">
      <w:pPr>
        <w:numPr>
          <w:ilvl w:val="0"/>
          <w:numId w:val="5"/>
        </w:numPr>
        <w:tabs>
          <w:tab w:val="left" w:pos="426"/>
        </w:tabs>
        <w:ind w:left="567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функция воспитания;</w:t>
      </w:r>
    </w:p>
    <w:p w:rsidR="008F3006" w:rsidRPr="008F3006" w:rsidRDefault="008F3006" w:rsidP="00700254">
      <w:pPr>
        <w:numPr>
          <w:ilvl w:val="0"/>
          <w:numId w:val="5"/>
        </w:numPr>
        <w:tabs>
          <w:tab w:val="left" w:pos="426"/>
        </w:tabs>
        <w:ind w:left="567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функция социальной защиты ребенка от неблагоприятных воздействий окружающей среды;</w:t>
      </w:r>
    </w:p>
    <w:p w:rsidR="008F3006" w:rsidRPr="008F3006" w:rsidRDefault="008F3006" w:rsidP="00700254">
      <w:pPr>
        <w:numPr>
          <w:ilvl w:val="0"/>
          <w:numId w:val="5"/>
        </w:numPr>
        <w:tabs>
          <w:tab w:val="left" w:pos="426"/>
        </w:tabs>
        <w:ind w:left="567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социально-психологическая функция (организация коллектива, его сплочение, активизация, развитие самоуправления);</w:t>
      </w:r>
    </w:p>
    <w:p w:rsidR="008F3006" w:rsidRPr="008F3006" w:rsidRDefault="008F3006" w:rsidP="00700254">
      <w:pPr>
        <w:numPr>
          <w:ilvl w:val="0"/>
          <w:numId w:val="5"/>
        </w:numPr>
        <w:tabs>
          <w:tab w:val="left" w:pos="426"/>
        </w:tabs>
        <w:ind w:left="567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организация диагностической функции (исследование личности и индивидуальности ребенка);</w:t>
      </w:r>
    </w:p>
    <w:p w:rsidR="008F3006" w:rsidRPr="008F3006" w:rsidRDefault="008F3006" w:rsidP="00700254">
      <w:pPr>
        <w:numPr>
          <w:ilvl w:val="0"/>
          <w:numId w:val="5"/>
        </w:numPr>
        <w:tabs>
          <w:tab w:val="left" w:pos="426"/>
        </w:tabs>
        <w:ind w:left="567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организаторская функция (поддержка положительной инициативы)</w:t>
      </w:r>
    </w:p>
    <w:p w:rsidR="008F3006" w:rsidRPr="008F3006" w:rsidRDefault="008F3006" w:rsidP="00700254">
      <w:pPr>
        <w:numPr>
          <w:ilvl w:val="0"/>
          <w:numId w:val="5"/>
        </w:numPr>
        <w:tabs>
          <w:tab w:val="left" w:pos="426"/>
        </w:tabs>
        <w:ind w:left="567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функция совместной выработки целей воспитательной деятельности;</w:t>
      </w:r>
    </w:p>
    <w:p w:rsidR="008F3006" w:rsidRPr="008F3006" w:rsidRDefault="008F3006" w:rsidP="00700254">
      <w:pPr>
        <w:numPr>
          <w:ilvl w:val="0"/>
          <w:numId w:val="5"/>
        </w:numPr>
        <w:tabs>
          <w:tab w:val="left" w:pos="426"/>
        </w:tabs>
        <w:ind w:left="567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функция контроля и коррекции (обеспечение постоянного совершенствования воспитательного процесса);</w:t>
      </w:r>
    </w:p>
    <w:p w:rsidR="008F3006" w:rsidRPr="008F3006" w:rsidRDefault="008F3006" w:rsidP="00700254">
      <w:pPr>
        <w:rPr>
          <w:b/>
          <w:color w:val="000000"/>
          <w:sz w:val="28"/>
          <w:szCs w:val="28"/>
        </w:rPr>
      </w:pPr>
    </w:p>
    <w:p w:rsidR="008F3006" w:rsidRPr="008F3006" w:rsidRDefault="008F3006" w:rsidP="00700254">
      <w:pPr>
        <w:jc w:val="center"/>
        <w:rPr>
          <w:b/>
          <w:color w:val="000000"/>
          <w:sz w:val="28"/>
          <w:szCs w:val="28"/>
        </w:rPr>
      </w:pPr>
      <w:r w:rsidRPr="008F3006">
        <w:rPr>
          <w:b/>
          <w:color w:val="000000"/>
          <w:sz w:val="28"/>
          <w:szCs w:val="28"/>
        </w:rPr>
        <w:t>Организация и содержание воспитательной работы.</w:t>
      </w:r>
    </w:p>
    <w:p w:rsidR="008F3006" w:rsidRPr="008F3006" w:rsidRDefault="008F3006" w:rsidP="00700254">
      <w:pPr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 xml:space="preserve">Работа классных руководителей ОУ планируется и функционирует на основе разноплановых документов, в том числе </w:t>
      </w:r>
      <w:r w:rsidRPr="008F3006">
        <w:rPr>
          <w:color w:val="000000"/>
          <w:sz w:val="28"/>
          <w:szCs w:val="28"/>
          <w:u w:val="single"/>
        </w:rPr>
        <w:t>«Должностных инструкций классного руководителя»</w:t>
      </w:r>
      <w:r w:rsidRPr="008F3006">
        <w:rPr>
          <w:color w:val="000000"/>
          <w:sz w:val="28"/>
          <w:szCs w:val="28"/>
        </w:rPr>
        <w:t xml:space="preserve">. </w:t>
      </w:r>
    </w:p>
    <w:p w:rsidR="008F3006" w:rsidRPr="008F3006" w:rsidRDefault="008F3006" w:rsidP="00700254">
      <w:pPr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 xml:space="preserve">Выполнение данного документа классными руководителями нашей школы проходило в рамках </w:t>
      </w:r>
      <w:r w:rsidRPr="008F3006">
        <w:rPr>
          <w:color w:val="000000"/>
          <w:sz w:val="28"/>
          <w:szCs w:val="28"/>
          <w:u w:val="single"/>
        </w:rPr>
        <w:t>концепции</w:t>
      </w:r>
      <w:r w:rsidRPr="008F3006">
        <w:rPr>
          <w:color w:val="000000"/>
          <w:sz w:val="28"/>
          <w:szCs w:val="28"/>
        </w:rPr>
        <w:t xml:space="preserve"> воспитательной системы «Воспитание как возрождение Гражданина, Человека, Культуры и Нравственности»</w:t>
      </w:r>
    </w:p>
    <w:p w:rsidR="008F3006" w:rsidRPr="008F3006" w:rsidRDefault="008F3006" w:rsidP="00700254">
      <w:pPr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lastRenderedPageBreak/>
        <w:t>Руководствуясь этой концепцией, воспитание во внеурочной деятельности реализовывалось через следующие направления.</w:t>
      </w:r>
    </w:p>
    <w:p w:rsidR="008F3006" w:rsidRPr="008F3006" w:rsidRDefault="008F3006" w:rsidP="00700254">
      <w:pPr>
        <w:ind w:firstLine="709"/>
        <w:jc w:val="both"/>
        <w:rPr>
          <w:color w:val="000000"/>
          <w:sz w:val="28"/>
          <w:szCs w:val="28"/>
        </w:rPr>
      </w:pPr>
    </w:p>
    <w:p w:rsidR="008F3006" w:rsidRPr="008F3006" w:rsidRDefault="008F3006" w:rsidP="00700254">
      <w:pPr>
        <w:ind w:firstLine="851"/>
        <w:jc w:val="center"/>
        <w:rPr>
          <w:b/>
          <w:color w:val="000000"/>
          <w:sz w:val="28"/>
          <w:szCs w:val="28"/>
        </w:rPr>
      </w:pPr>
      <w:r w:rsidRPr="008F3006">
        <w:rPr>
          <w:b/>
          <w:color w:val="000000"/>
          <w:sz w:val="28"/>
          <w:szCs w:val="28"/>
        </w:rPr>
        <w:t>Воспитание патриотизма:</w:t>
      </w:r>
    </w:p>
    <w:p w:rsidR="008F3006" w:rsidRPr="008F3006" w:rsidRDefault="008F3006" w:rsidP="00700254">
      <w:pPr>
        <w:ind w:firstLine="709"/>
        <w:jc w:val="both"/>
        <w:rPr>
          <w:color w:val="000000"/>
          <w:sz w:val="28"/>
          <w:szCs w:val="28"/>
        </w:rPr>
      </w:pPr>
    </w:p>
    <w:p w:rsidR="008F3006" w:rsidRPr="008F3006" w:rsidRDefault="008F3006" w:rsidP="00700254">
      <w:pPr>
        <w:ind w:firstLine="900"/>
        <w:jc w:val="both"/>
        <w:rPr>
          <w:color w:val="000000"/>
          <w:sz w:val="28"/>
          <w:szCs w:val="28"/>
        </w:rPr>
      </w:pPr>
      <w:r w:rsidRPr="008F3006">
        <w:rPr>
          <w:b/>
          <w:color w:val="000000"/>
          <w:sz w:val="28"/>
          <w:szCs w:val="28"/>
        </w:rPr>
        <w:t xml:space="preserve">Цели </w:t>
      </w:r>
      <w:r w:rsidRPr="008F3006">
        <w:rPr>
          <w:color w:val="000000"/>
          <w:sz w:val="28"/>
          <w:szCs w:val="28"/>
        </w:rPr>
        <w:t>данного направления включают в себя следующее:</w:t>
      </w:r>
    </w:p>
    <w:p w:rsidR="008F3006" w:rsidRPr="008F3006" w:rsidRDefault="008F3006" w:rsidP="00700254">
      <w:pPr>
        <w:ind w:firstLine="900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- воспитание патриотизма и гражданственности через возрождение героических традиций, воплощение их в современной символике;</w:t>
      </w:r>
    </w:p>
    <w:p w:rsidR="008F3006" w:rsidRPr="008F3006" w:rsidRDefault="008F3006" w:rsidP="00700254">
      <w:pPr>
        <w:ind w:firstLine="900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- воспитание личностных качеств, как-то: стойкость, героизм, мужество, трудолюбие, упорство;</w:t>
      </w:r>
    </w:p>
    <w:p w:rsidR="008F3006" w:rsidRPr="008F3006" w:rsidRDefault="008F3006" w:rsidP="00700254">
      <w:pPr>
        <w:ind w:firstLine="900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- формирование патриотических взглядов через понятие доб</w:t>
      </w:r>
      <w:r w:rsidR="00060090">
        <w:rPr>
          <w:color w:val="000000"/>
          <w:sz w:val="28"/>
          <w:szCs w:val="28"/>
        </w:rPr>
        <w:t xml:space="preserve">ра к Отечеству. С этой целью была проведена огромная работа по подготовке и проведению </w:t>
      </w:r>
      <w:r w:rsidR="00CF6FC7">
        <w:rPr>
          <w:color w:val="000000"/>
          <w:sz w:val="28"/>
          <w:szCs w:val="28"/>
        </w:rPr>
        <w:t xml:space="preserve">мероприятий, посвящённых Великой Победе. Одним из значимых мероприятий стала подготовка и проведение акции « Альбом Победы». Сложность её проведения заключалась в том, что она проходила в условиях карантина, связанного с пандемией. </w:t>
      </w:r>
    </w:p>
    <w:p w:rsidR="000F23E6" w:rsidRDefault="008F3006" w:rsidP="00700254">
      <w:pPr>
        <w:ind w:firstLine="900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Достижение целей осуществляется, в первую очередь, через работу школьног</w:t>
      </w:r>
      <w:r w:rsidR="00D5206A">
        <w:rPr>
          <w:color w:val="000000"/>
          <w:sz w:val="28"/>
          <w:szCs w:val="28"/>
        </w:rPr>
        <w:t xml:space="preserve">о музея (руководитель </w:t>
      </w:r>
      <w:r w:rsidR="000F23E6">
        <w:rPr>
          <w:color w:val="000000"/>
          <w:sz w:val="28"/>
          <w:szCs w:val="28"/>
        </w:rPr>
        <w:t>Бойко Н.А.</w:t>
      </w:r>
      <w:r w:rsidRPr="008F3006">
        <w:rPr>
          <w:color w:val="000000"/>
          <w:sz w:val="28"/>
          <w:szCs w:val="28"/>
        </w:rPr>
        <w:t>). Важным условием пропаганды героико-патриотических ценностей является организация лекторской работы. Для осуществления данной работы готовятся лекторы из числа членов клуба «Инициативная молодежь» и актива музея. На базе шк</w:t>
      </w:r>
      <w:r w:rsidR="00665EC1">
        <w:rPr>
          <w:color w:val="000000"/>
          <w:sz w:val="28"/>
          <w:szCs w:val="28"/>
        </w:rPr>
        <w:t>ольного Музея "Боевой славы</w:t>
      </w:r>
      <w:r w:rsidRPr="008F3006">
        <w:rPr>
          <w:color w:val="000000"/>
          <w:sz w:val="28"/>
          <w:szCs w:val="28"/>
        </w:rPr>
        <w:t xml:space="preserve">" серьезно решался вопрос патриотического воспитания детей. </w:t>
      </w:r>
      <w:proofErr w:type="gramStart"/>
      <w:r w:rsidRPr="008F3006">
        <w:rPr>
          <w:color w:val="000000"/>
          <w:sz w:val="28"/>
          <w:szCs w:val="28"/>
        </w:rPr>
        <w:t>Под руководством Совета "Инициативная молодежь" ведётся пропаганда героико-патриотических ценностей народа, поисковая деятельность, проводятся тематические мероприятия (общешкольные линейки на темы:</w:t>
      </w:r>
      <w:proofErr w:type="gramEnd"/>
      <w:r w:rsidRPr="008F3006">
        <w:rPr>
          <w:color w:val="000000"/>
          <w:sz w:val="28"/>
          <w:szCs w:val="28"/>
        </w:rPr>
        <w:t xml:space="preserve"> "День Победы", "Сталинградская битва", "</w:t>
      </w:r>
      <w:r w:rsidR="00700254">
        <w:rPr>
          <w:color w:val="000000"/>
          <w:sz w:val="28"/>
          <w:szCs w:val="28"/>
        </w:rPr>
        <w:t>Никто не забыт, ничто не забыто</w:t>
      </w:r>
      <w:r w:rsidRPr="008F3006">
        <w:rPr>
          <w:color w:val="000000"/>
          <w:sz w:val="28"/>
          <w:szCs w:val="28"/>
        </w:rPr>
        <w:t>"; классные часы на темы: "Вторая Мировая война", "Великие  полководцы нашей земли", "Город</w:t>
      </w:r>
      <w:proofErr w:type="gramStart"/>
      <w:r w:rsidRPr="008F3006">
        <w:rPr>
          <w:color w:val="000000"/>
          <w:sz w:val="28"/>
          <w:szCs w:val="28"/>
        </w:rPr>
        <w:t>а-</w:t>
      </w:r>
      <w:proofErr w:type="gramEnd"/>
      <w:r w:rsidRPr="008F3006">
        <w:rPr>
          <w:color w:val="000000"/>
          <w:sz w:val="28"/>
          <w:szCs w:val="28"/>
        </w:rPr>
        <w:t xml:space="preserve"> герои","Дети Сталинграда"; экскурсии</w:t>
      </w:r>
      <w:r w:rsidR="000F23E6">
        <w:rPr>
          <w:color w:val="000000"/>
          <w:sz w:val="28"/>
          <w:szCs w:val="28"/>
        </w:rPr>
        <w:t>.</w:t>
      </w:r>
    </w:p>
    <w:p w:rsidR="000F23E6" w:rsidRDefault="008F3006" w:rsidP="00700254">
      <w:pPr>
        <w:ind w:firstLine="900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Музей стал центром патриотического воспитания не только для учащихся нашей школы, но и для детей городских детских садов, школ № 1,</w:t>
      </w:r>
      <w:r w:rsidR="00700254">
        <w:rPr>
          <w:color w:val="000000"/>
          <w:sz w:val="28"/>
          <w:szCs w:val="28"/>
        </w:rPr>
        <w:t xml:space="preserve"> </w:t>
      </w:r>
      <w:r w:rsidRPr="008F3006">
        <w:rPr>
          <w:color w:val="000000"/>
          <w:sz w:val="28"/>
          <w:szCs w:val="28"/>
        </w:rPr>
        <w:t>№2</w:t>
      </w:r>
      <w:r w:rsidR="00700254">
        <w:rPr>
          <w:color w:val="000000"/>
          <w:sz w:val="28"/>
          <w:szCs w:val="28"/>
        </w:rPr>
        <w:t xml:space="preserve"> </w:t>
      </w:r>
      <w:r w:rsidRPr="008F3006">
        <w:rPr>
          <w:color w:val="000000"/>
          <w:sz w:val="28"/>
          <w:szCs w:val="28"/>
        </w:rPr>
        <w:t>г</w:t>
      </w:r>
      <w:proofErr w:type="gramStart"/>
      <w:r w:rsidRPr="008F3006">
        <w:rPr>
          <w:color w:val="000000"/>
          <w:sz w:val="28"/>
          <w:szCs w:val="28"/>
        </w:rPr>
        <w:t>.Ж</w:t>
      </w:r>
      <w:proofErr w:type="gramEnd"/>
      <w:r w:rsidRPr="008F3006">
        <w:rPr>
          <w:color w:val="000000"/>
          <w:sz w:val="28"/>
          <w:szCs w:val="28"/>
        </w:rPr>
        <w:t xml:space="preserve">ирновска, студентов </w:t>
      </w:r>
      <w:proofErr w:type="spellStart"/>
      <w:r w:rsidRPr="008F3006">
        <w:rPr>
          <w:color w:val="000000"/>
          <w:sz w:val="28"/>
          <w:szCs w:val="28"/>
        </w:rPr>
        <w:t>Жирновского</w:t>
      </w:r>
      <w:proofErr w:type="spellEnd"/>
      <w:r w:rsidRPr="008F3006">
        <w:rPr>
          <w:color w:val="000000"/>
          <w:sz w:val="28"/>
          <w:szCs w:val="28"/>
        </w:rPr>
        <w:t xml:space="preserve"> </w:t>
      </w:r>
      <w:r w:rsidR="00BE06DB">
        <w:rPr>
          <w:color w:val="000000"/>
          <w:sz w:val="28"/>
          <w:szCs w:val="28"/>
        </w:rPr>
        <w:t>педагогического к</w:t>
      </w:r>
      <w:r w:rsidR="00CF6FC7">
        <w:rPr>
          <w:color w:val="000000"/>
          <w:sz w:val="28"/>
          <w:szCs w:val="28"/>
        </w:rPr>
        <w:t>олледжа. В 2019-2020</w:t>
      </w:r>
      <w:r w:rsidRPr="008F3006">
        <w:rPr>
          <w:color w:val="000000"/>
          <w:sz w:val="28"/>
          <w:szCs w:val="28"/>
        </w:rPr>
        <w:t xml:space="preserve"> учебном году школьный музей посетили учащиеся 1- 11 классов МКОУ "СШ с углублённым изучением отдельных предметов г</w:t>
      </w:r>
      <w:proofErr w:type="gramStart"/>
      <w:r w:rsidRPr="008F3006">
        <w:rPr>
          <w:color w:val="000000"/>
          <w:sz w:val="28"/>
          <w:szCs w:val="28"/>
        </w:rPr>
        <w:t>.Ж</w:t>
      </w:r>
      <w:proofErr w:type="gramEnd"/>
      <w:r w:rsidRPr="008F3006">
        <w:rPr>
          <w:color w:val="000000"/>
          <w:sz w:val="28"/>
          <w:szCs w:val="28"/>
        </w:rPr>
        <w:t>ирновска"; воспитанники дошкольны</w:t>
      </w:r>
      <w:r w:rsidR="00CF6FC7">
        <w:rPr>
          <w:color w:val="000000"/>
          <w:sz w:val="28"/>
          <w:szCs w:val="28"/>
        </w:rPr>
        <w:t>х организаций - детские сады № 5, № 2,</w:t>
      </w:r>
      <w:r w:rsidRPr="008F3006">
        <w:rPr>
          <w:color w:val="000000"/>
          <w:sz w:val="28"/>
          <w:szCs w:val="28"/>
        </w:rPr>
        <w:t xml:space="preserve"> студенты </w:t>
      </w:r>
      <w:proofErr w:type="spellStart"/>
      <w:r w:rsidRPr="008F3006">
        <w:rPr>
          <w:color w:val="000000"/>
          <w:sz w:val="28"/>
          <w:szCs w:val="28"/>
        </w:rPr>
        <w:t>Жирновского</w:t>
      </w:r>
      <w:proofErr w:type="spellEnd"/>
      <w:r w:rsidRPr="008F3006">
        <w:rPr>
          <w:color w:val="000000"/>
          <w:sz w:val="28"/>
          <w:szCs w:val="28"/>
        </w:rPr>
        <w:t xml:space="preserve"> педагогического колледжа. </w:t>
      </w:r>
      <w:r w:rsidR="008E4596">
        <w:rPr>
          <w:color w:val="000000"/>
          <w:sz w:val="28"/>
          <w:szCs w:val="28"/>
        </w:rPr>
        <w:t>В этом</w:t>
      </w:r>
      <w:r w:rsidRPr="008F3006">
        <w:rPr>
          <w:color w:val="000000"/>
          <w:sz w:val="28"/>
          <w:szCs w:val="28"/>
        </w:rPr>
        <w:t xml:space="preserve"> учебном году мы участвовал</w:t>
      </w:r>
      <w:r w:rsidR="00CF6FC7">
        <w:rPr>
          <w:color w:val="000000"/>
          <w:sz w:val="28"/>
          <w:szCs w:val="28"/>
        </w:rPr>
        <w:t>и в 10</w:t>
      </w:r>
      <w:r w:rsidRPr="008F3006">
        <w:rPr>
          <w:color w:val="000000"/>
          <w:sz w:val="28"/>
          <w:szCs w:val="28"/>
        </w:rPr>
        <w:t xml:space="preserve">-ом слёте представителей лучших музеев образовательных организаций </w:t>
      </w:r>
      <w:proofErr w:type="spellStart"/>
      <w:r w:rsidRPr="008F3006">
        <w:rPr>
          <w:color w:val="000000"/>
          <w:sz w:val="28"/>
          <w:szCs w:val="28"/>
        </w:rPr>
        <w:t>Жирнов</w:t>
      </w:r>
      <w:r w:rsidR="00CF6FC7">
        <w:rPr>
          <w:color w:val="000000"/>
          <w:sz w:val="28"/>
          <w:szCs w:val="28"/>
        </w:rPr>
        <w:t>ского</w:t>
      </w:r>
      <w:proofErr w:type="spellEnd"/>
      <w:r w:rsidR="00CF6FC7">
        <w:rPr>
          <w:color w:val="000000"/>
          <w:sz w:val="28"/>
          <w:szCs w:val="28"/>
        </w:rPr>
        <w:t xml:space="preserve"> муниципального района 2020</w:t>
      </w:r>
      <w:r w:rsidRPr="008F3006">
        <w:rPr>
          <w:color w:val="000000"/>
          <w:sz w:val="28"/>
          <w:szCs w:val="28"/>
        </w:rPr>
        <w:t xml:space="preserve">г. </w:t>
      </w:r>
    </w:p>
    <w:p w:rsidR="008F3006" w:rsidRPr="008F3006" w:rsidRDefault="008F3006" w:rsidP="00700254">
      <w:pPr>
        <w:ind w:firstLine="900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В этом учебном году было предложено проведение просмотра художественных и документальных фильмов военной тематики на базе музея. Также благодаря классным руководителям и преподавателям школы ребята смогли увидеть кинофильмы и на базе школьных кабинетов.</w:t>
      </w:r>
    </w:p>
    <w:p w:rsidR="00A44FBF" w:rsidRPr="008F3006" w:rsidRDefault="008F3006" w:rsidP="00700254">
      <w:pPr>
        <w:ind w:firstLine="900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 xml:space="preserve">Уже несколько лет под руководством педагогов  проводится операция «Никто не забыт, ничто не забыто!», в рамках которой облагораживаются памятники погибшим воинам </w:t>
      </w:r>
      <w:proofErr w:type="gramStart"/>
      <w:r w:rsidRPr="008F3006">
        <w:rPr>
          <w:color w:val="000000"/>
          <w:sz w:val="28"/>
          <w:szCs w:val="28"/>
        </w:rPr>
        <w:t>г</w:t>
      </w:r>
      <w:proofErr w:type="gramEnd"/>
      <w:r w:rsidRPr="008F3006">
        <w:rPr>
          <w:color w:val="000000"/>
          <w:sz w:val="28"/>
          <w:szCs w:val="28"/>
        </w:rPr>
        <w:t>. Жирновска.</w:t>
      </w:r>
    </w:p>
    <w:p w:rsidR="008F3006" w:rsidRPr="008F3006" w:rsidRDefault="008F3006" w:rsidP="00700254">
      <w:pPr>
        <w:ind w:firstLine="900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lastRenderedPageBreak/>
        <w:t xml:space="preserve">После реконструкции школьного музея патриотическая работа набрала новые обороты. Становятся традицией мероприятия ко Дню народного единства. </w:t>
      </w:r>
    </w:p>
    <w:p w:rsidR="008F3006" w:rsidRPr="008F3006" w:rsidRDefault="008F3006" w:rsidP="00700254">
      <w:pPr>
        <w:ind w:firstLine="900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 xml:space="preserve">Весь этот учебный год патриотическая работа сопровождалась рассказами </w:t>
      </w:r>
      <w:r w:rsidR="008E4596">
        <w:rPr>
          <w:color w:val="000000"/>
          <w:sz w:val="28"/>
          <w:szCs w:val="28"/>
        </w:rPr>
        <w:t>учителей об участниках</w:t>
      </w:r>
      <w:proofErr w:type="gramStart"/>
      <w:r w:rsidR="008E4596">
        <w:rPr>
          <w:color w:val="000000"/>
          <w:sz w:val="28"/>
          <w:szCs w:val="28"/>
        </w:rPr>
        <w:t xml:space="preserve"> В</w:t>
      </w:r>
      <w:proofErr w:type="gramEnd"/>
      <w:r w:rsidR="00CF6FC7">
        <w:rPr>
          <w:color w:val="000000"/>
          <w:sz w:val="28"/>
          <w:szCs w:val="28"/>
        </w:rPr>
        <w:t xml:space="preserve"> </w:t>
      </w:r>
      <w:r w:rsidR="008E4596">
        <w:rPr>
          <w:color w:val="000000"/>
          <w:sz w:val="28"/>
          <w:szCs w:val="28"/>
        </w:rPr>
        <w:t>О войны</w:t>
      </w:r>
      <w:r w:rsidRPr="008F3006">
        <w:rPr>
          <w:color w:val="000000"/>
          <w:sz w:val="28"/>
          <w:szCs w:val="28"/>
        </w:rPr>
        <w:t>. Эти рассказы позволили более точно и правдиво передать атмосферу тех страшных дней, когда решалась судьба Родины. Подкреплялись эти рассказы посещен</w:t>
      </w:r>
      <w:r w:rsidR="00CF6FC7">
        <w:rPr>
          <w:color w:val="000000"/>
          <w:sz w:val="28"/>
          <w:szCs w:val="28"/>
        </w:rPr>
        <w:t>ием Краеведческого музея</w:t>
      </w:r>
      <w:r w:rsidR="00F817C5">
        <w:rPr>
          <w:color w:val="000000"/>
          <w:sz w:val="28"/>
          <w:szCs w:val="28"/>
        </w:rPr>
        <w:t>.</w:t>
      </w:r>
    </w:p>
    <w:p w:rsidR="008F3006" w:rsidRPr="008F3006" w:rsidRDefault="008F3006" w:rsidP="00700254">
      <w:pPr>
        <w:ind w:firstLine="900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На следующий учебный год также запланирован большой объем работы, который направлен на развитие чувства патриотизма,</w:t>
      </w:r>
      <w:r w:rsidR="00CF6FC7">
        <w:rPr>
          <w:color w:val="000000"/>
          <w:sz w:val="28"/>
          <w:szCs w:val="28"/>
        </w:rPr>
        <w:t xml:space="preserve">  уважения к старшему поколени</w:t>
      </w:r>
      <w:proofErr w:type="gramStart"/>
      <w:r w:rsidR="00CF6FC7">
        <w:rPr>
          <w:color w:val="000000"/>
          <w:sz w:val="28"/>
          <w:szCs w:val="28"/>
        </w:rPr>
        <w:t>ю(</w:t>
      </w:r>
      <w:proofErr w:type="gramEnd"/>
      <w:r w:rsidR="00CF6FC7">
        <w:rPr>
          <w:color w:val="000000"/>
          <w:sz w:val="28"/>
          <w:szCs w:val="28"/>
        </w:rPr>
        <w:t xml:space="preserve"> приложение о работе музея).</w:t>
      </w:r>
      <w:r w:rsidRPr="008F3006">
        <w:rPr>
          <w:color w:val="000000"/>
          <w:sz w:val="28"/>
          <w:szCs w:val="28"/>
        </w:rPr>
        <w:t xml:space="preserve"> 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A2F96">
        <w:rPr>
          <w:b/>
          <w:bCs/>
          <w:color w:val="000000"/>
          <w:sz w:val="28"/>
          <w:szCs w:val="28"/>
        </w:rPr>
        <w:t>Мониторинг личностных результатов обучающихся как средство реализации программы воспитания и социализации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F96">
        <w:rPr>
          <w:color w:val="000000"/>
          <w:sz w:val="28"/>
          <w:szCs w:val="28"/>
        </w:rPr>
        <w:t xml:space="preserve">Федеральные государственные образовательные стандарты предъявляют новые требования к результатам образования: предметным, </w:t>
      </w:r>
      <w:proofErr w:type="spellStart"/>
      <w:r w:rsidRPr="007A2F96">
        <w:rPr>
          <w:color w:val="000000"/>
          <w:sz w:val="28"/>
          <w:szCs w:val="28"/>
        </w:rPr>
        <w:t>метапредметным</w:t>
      </w:r>
      <w:proofErr w:type="spellEnd"/>
      <w:r w:rsidRPr="007A2F96">
        <w:rPr>
          <w:color w:val="000000"/>
          <w:sz w:val="28"/>
          <w:szCs w:val="28"/>
        </w:rPr>
        <w:t xml:space="preserve"> и личностным. </w:t>
      </w:r>
      <w:r w:rsidRPr="007A2F96">
        <w:rPr>
          <w:b/>
          <w:bCs/>
          <w:color w:val="000000"/>
          <w:sz w:val="28"/>
          <w:szCs w:val="28"/>
          <w:shd w:val="clear" w:color="auto" w:fill="FFFFFF"/>
        </w:rPr>
        <w:t>Личностные результаты</w:t>
      </w:r>
      <w:r w:rsidRPr="007A2F96">
        <w:rPr>
          <w:color w:val="000000"/>
          <w:sz w:val="28"/>
          <w:szCs w:val="28"/>
          <w:shd w:val="clear" w:color="auto" w:fill="FFFFFF"/>
        </w:rPr>
        <w:t xml:space="preserve"> подразумевают готовность и способность обучающихся к саморазвитию и личностному самоопределению, </w:t>
      </w:r>
      <w:proofErr w:type="spellStart"/>
      <w:r w:rsidRPr="007A2F96">
        <w:rPr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Pr="007A2F96">
        <w:rPr>
          <w:color w:val="000000"/>
          <w:sz w:val="28"/>
          <w:szCs w:val="28"/>
          <w:shd w:val="clear" w:color="auto" w:fill="FFFFFF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 способность к осознанию российской идентичности в поликультурном социуме</w:t>
      </w:r>
      <w:proofErr w:type="gramStart"/>
      <w:r w:rsidRPr="007A2F96">
        <w:rPr>
          <w:color w:val="000000"/>
          <w:sz w:val="28"/>
          <w:szCs w:val="28"/>
          <w:shd w:val="clear" w:color="auto" w:fill="FFFFFF"/>
        </w:rPr>
        <w:t> .</w:t>
      </w:r>
      <w:proofErr w:type="gramEnd"/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F96">
        <w:rPr>
          <w:color w:val="000000"/>
          <w:sz w:val="28"/>
          <w:szCs w:val="28"/>
        </w:rPr>
        <w:t>Цель воспитания и социализации личности учащегося основной школы – воспитание и развитие функционально грамотной личности, культурного, порядочного, компетентного гражданина, осознающего собственную ответственность за судьбу Отечества и способного в соответствии с личными интересами и способностями планировать свою настоящую и будущую деятельность в социуме.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F96">
        <w:rPr>
          <w:color w:val="000000"/>
          <w:sz w:val="28"/>
          <w:szCs w:val="28"/>
        </w:rPr>
        <w:t>Социализацию личности можно и должно рассматривать как сложное социально-психологическое явление, которое представляет собою одновременно и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F96">
        <w:rPr>
          <w:color w:val="000000"/>
          <w:sz w:val="28"/>
          <w:szCs w:val="28"/>
        </w:rPr>
        <w:t>процесс, и отношение, и способ и результат развития личности в общении и деятельности.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F96">
        <w:rPr>
          <w:color w:val="000000"/>
          <w:sz w:val="28"/>
          <w:szCs w:val="28"/>
        </w:rPr>
        <w:t>Мониторинг воспитательной работы всегда представлял собой важную составляющую воспитательной деятельности. Количественные показатели мониторинга – основа для анализа состояния воспитывающей деятельности, для выявления проблем и слабых ме</w:t>
      </w:r>
      <w:proofErr w:type="gramStart"/>
      <w:r w:rsidRPr="007A2F96">
        <w:rPr>
          <w:color w:val="000000"/>
          <w:sz w:val="28"/>
          <w:szCs w:val="28"/>
        </w:rPr>
        <w:t>ст в шк</w:t>
      </w:r>
      <w:proofErr w:type="gramEnd"/>
      <w:r w:rsidRPr="007A2F96">
        <w:rPr>
          <w:color w:val="000000"/>
          <w:sz w:val="28"/>
          <w:szCs w:val="28"/>
        </w:rPr>
        <w:t>ольном коллективе, для планов на перспективу.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A2F96">
        <w:rPr>
          <w:b/>
          <w:bCs/>
          <w:color w:val="000000"/>
          <w:sz w:val="28"/>
          <w:szCs w:val="28"/>
        </w:rPr>
        <w:t>МОНИТОРИНГОВАЯ КАРТА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F96">
        <w:rPr>
          <w:b/>
          <w:bCs/>
          <w:color w:val="000000"/>
          <w:sz w:val="28"/>
          <w:szCs w:val="28"/>
        </w:rPr>
        <w:t>оценки личностных результатов воспитания и социализации учащихся школы: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F96">
        <w:rPr>
          <w:color w:val="000000"/>
          <w:sz w:val="28"/>
          <w:szCs w:val="28"/>
          <w:shd w:val="clear" w:color="auto" w:fill="FFFFFF"/>
        </w:rPr>
        <w:t>Направление воспитания и социализации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F96">
        <w:rPr>
          <w:color w:val="000000"/>
          <w:sz w:val="28"/>
          <w:szCs w:val="28"/>
          <w:shd w:val="clear" w:color="auto" w:fill="FFFFFF"/>
        </w:rPr>
        <w:t>Критерии оценки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F96">
        <w:rPr>
          <w:color w:val="000000"/>
          <w:sz w:val="28"/>
          <w:szCs w:val="28"/>
          <w:shd w:val="clear" w:color="auto" w:fill="FFFFFF"/>
        </w:rPr>
        <w:t>Показатели по критериям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F96">
        <w:rPr>
          <w:color w:val="000000"/>
          <w:sz w:val="28"/>
          <w:szCs w:val="28"/>
          <w:shd w:val="clear" w:color="auto" w:fill="FFFFFF"/>
        </w:rPr>
        <w:t>Оценка по показателям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F96">
        <w:rPr>
          <w:color w:val="000000"/>
          <w:sz w:val="28"/>
          <w:szCs w:val="28"/>
          <w:shd w:val="clear" w:color="auto" w:fill="FFFFFF"/>
        </w:rPr>
        <w:t>Сумма по критериям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F96">
        <w:rPr>
          <w:b/>
          <w:bCs/>
          <w:color w:val="000000"/>
          <w:sz w:val="28"/>
          <w:szCs w:val="28"/>
        </w:rPr>
        <w:t>1.Воспитание гражданственности, патриотизма, уважения к правам, свободам и обязанностям человека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F96">
        <w:rPr>
          <w:color w:val="000000"/>
          <w:sz w:val="28"/>
          <w:szCs w:val="28"/>
        </w:rPr>
        <w:t>Участие в классных мероприятиях по патриотической тематике;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F96">
        <w:rPr>
          <w:color w:val="000000"/>
          <w:sz w:val="28"/>
          <w:szCs w:val="28"/>
        </w:rPr>
        <w:t>Участие в днях российской государственности, других мероприятиях, конкурсах патриотической направленности; Работа в школьном музее по истории ВОВ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F96">
        <w:rPr>
          <w:color w:val="000000"/>
          <w:sz w:val="28"/>
          <w:szCs w:val="28"/>
          <w:shd w:val="clear" w:color="auto" w:fill="FFFFFF"/>
        </w:rPr>
        <w:t xml:space="preserve"> (выступления, проекты)</w:t>
      </w:r>
      <w:r w:rsidR="00394753">
        <w:rPr>
          <w:color w:val="000000"/>
          <w:sz w:val="28"/>
          <w:szCs w:val="28"/>
          <w:shd w:val="clear" w:color="auto" w:fill="FFFFFF"/>
        </w:rPr>
        <w:t xml:space="preserve">, подготовка материалов о ветеране ВОВ </w:t>
      </w:r>
      <w:proofErr w:type="spellStart"/>
      <w:r w:rsidR="00394753">
        <w:rPr>
          <w:color w:val="000000"/>
          <w:sz w:val="28"/>
          <w:szCs w:val="28"/>
          <w:shd w:val="clear" w:color="auto" w:fill="FFFFFF"/>
        </w:rPr>
        <w:t>Рянзиной</w:t>
      </w:r>
      <w:proofErr w:type="spellEnd"/>
      <w:r w:rsidR="00394753">
        <w:rPr>
          <w:color w:val="000000"/>
          <w:sz w:val="28"/>
          <w:szCs w:val="28"/>
          <w:shd w:val="clear" w:color="auto" w:fill="FFFFFF"/>
        </w:rPr>
        <w:t xml:space="preserve"> В.А., учителя</w:t>
      </w:r>
      <w:proofErr w:type="gramStart"/>
      <w:r w:rsidR="00394753">
        <w:rPr>
          <w:color w:val="000000"/>
          <w:sz w:val="28"/>
          <w:szCs w:val="28"/>
          <w:shd w:val="clear" w:color="auto" w:fill="FFFFFF"/>
        </w:rPr>
        <w:t>х-</w:t>
      </w:r>
      <w:proofErr w:type="gramEnd"/>
      <w:r w:rsidR="00394753">
        <w:rPr>
          <w:color w:val="000000"/>
          <w:sz w:val="28"/>
          <w:szCs w:val="28"/>
          <w:shd w:val="clear" w:color="auto" w:fill="FFFFFF"/>
        </w:rPr>
        <w:t xml:space="preserve"> ветеранах тыла и педагогической работы </w:t>
      </w:r>
      <w:proofErr w:type="spellStart"/>
      <w:r w:rsidR="00394753">
        <w:rPr>
          <w:color w:val="000000"/>
          <w:sz w:val="28"/>
          <w:szCs w:val="28"/>
          <w:shd w:val="clear" w:color="auto" w:fill="FFFFFF"/>
        </w:rPr>
        <w:t>Бухове</w:t>
      </w:r>
      <w:proofErr w:type="spellEnd"/>
      <w:r w:rsidR="00394753">
        <w:rPr>
          <w:color w:val="000000"/>
          <w:sz w:val="28"/>
          <w:szCs w:val="28"/>
          <w:shd w:val="clear" w:color="auto" w:fill="FFFFFF"/>
        </w:rPr>
        <w:t xml:space="preserve"> В.В. и Федосееве И.</w:t>
      </w:r>
      <w:r w:rsidR="00192683">
        <w:rPr>
          <w:color w:val="000000"/>
          <w:sz w:val="28"/>
          <w:szCs w:val="28"/>
          <w:shd w:val="clear" w:color="auto" w:fill="FFFFFF"/>
        </w:rPr>
        <w:t>В. и сбор материала о полном кавалере ордена Славы Хабарове Н.А., имя которого присвоено школьному отряду «Юнармеец».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F96">
        <w:rPr>
          <w:color w:val="000000"/>
          <w:sz w:val="28"/>
          <w:szCs w:val="28"/>
          <w:shd w:val="clear" w:color="auto" w:fill="FFFFFF"/>
        </w:rPr>
        <w:t>5</w:t>
      </w:r>
      <w:r w:rsidR="00394753">
        <w:rPr>
          <w:color w:val="000000"/>
          <w:sz w:val="28"/>
          <w:szCs w:val="28"/>
          <w:shd w:val="clear" w:color="auto" w:fill="FFFFFF"/>
        </w:rPr>
        <w:t>62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F96">
        <w:rPr>
          <w:color w:val="000000"/>
          <w:sz w:val="28"/>
          <w:szCs w:val="28"/>
          <w:shd w:val="clear" w:color="auto" w:fill="FFFFFF"/>
        </w:rPr>
        <w:t>Н – 4</w:t>
      </w:r>
      <w:r w:rsidR="00192683">
        <w:rPr>
          <w:color w:val="000000"/>
          <w:sz w:val="28"/>
          <w:szCs w:val="28"/>
          <w:shd w:val="clear" w:color="auto" w:fill="FFFFFF"/>
        </w:rPr>
        <w:t>2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F96">
        <w:rPr>
          <w:color w:val="000000"/>
          <w:sz w:val="28"/>
          <w:szCs w:val="28"/>
          <w:shd w:val="clear" w:color="auto" w:fill="FFFFFF"/>
        </w:rPr>
        <w:t>С – 1</w:t>
      </w:r>
      <w:r w:rsidR="00192683">
        <w:rPr>
          <w:color w:val="000000"/>
          <w:sz w:val="28"/>
          <w:szCs w:val="28"/>
          <w:shd w:val="clear" w:color="auto" w:fill="FFFFFF"/>
        </w:rPr>
        <w:t>47</w:t>
      </w:r>
    </w:p>
    <w:p w:rsidR="001D7925" w:rsidRPr="007A2F96" w:rsidRDefault="00192683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– 37</w:t>
      </w:r>
      <w:r w:rsidR="001D7925" w:rsidRPr="007A2F96">
        <w:rPr>
          <w:color w:val="000000"/>
          <w:sz w:val="28"/>
          <w:szCs w:val="28"/>
          <w:shd w:val="clear" w:color="auto" w:fill="FFFFFF"/>
        </w:rPr>
        <w:t>3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A2F96">
        <w:rPr>
          <w:b/>
          <w:color w:val="000000"/>
          <w:sz w:val="28"/>
          <w:szCs w:val="28"/>
          <w:shd w:val="clear" w:color="auto" w:fill="FFFFFF"/>
        </w:rPr>
        <w:t>2.Воспитание нравственных чувств, убеждений, этического сознания: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A2F96">
        <w:rPr>
          <w:b/>
          <w:color w:val="000000"/>
          <w:sz w:val="28"/>
          <w:szCs w:val="28"/>
          <w:shd w:val="clear" w:color="auto" w:fill="FFFFFF"/>
        </w:rPr>
        <w:t>Классные часы и другие мероприятия, направленные на воспитание высоконравственных отношений людей, культуры поведения в обществе, принятие нравственных ценностей; Работа по благоустройству школьной территории; Благотворительные акции; Классные праздники;</w:t>
      </w:r>
      <w:r w:rsidRPr="007A2F96">
        <w:rPr>
          <w:b/>
          <w:color w:val="000000"/>
          <w:sz w:val="28"/>
          <w:szCs w:val="28"/>
        </w:rPr>
        <w:t xml:space="preserve"> </w:t>
      </w:r>
      <w:r w:rsidRPr="007A2F96">
        <w:rPr>
          <w:b/>
          <w:color w:val="000000"/>
          <w:sz w:val="28"/>
          <w:szCs w:val="28"/>
          <w:shd w:val="clear" w:color="auto" w:fill="FFFFFF"/>
        </w:rPr>
        <w:t>(выступления, проекты)</w:t>
      </w:r>
      <w:proofErr w:type="gramStart"/>
      <w:r w:rsidRPr="007A2F96">
        <w:rPr>
          <w:b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7A2F96">
        <w:rPr>
          <w:b/>
          <w:color w:val="000000"/>
          <w:sz w:val="28"/>
          <w:szCs w:val="28"/>
          <w:shd w:val="clear" w:color="auto" w:fill="FFFFFF"/>
        </w:rPr>
        <w:t xml:space="preserve">(грамоты дипломы, свидетельства) 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F96">
        <w:rPr>
          <w:color w:val="000000"/>
          <w:sz w:val="28"/>
          <w:szCs w:val="28"/>
          <w:shd w:val="clear" w:color="auto" w:fill="FFFFFF"/>
        </w:rPr>
        <w:t>5</w:t>
      </w:r>
      <w:r w:rsidR="004033F4">
        <w:rPr>
          <w:color w:val="000000"/>
          <w:sz w:val="28"/>
          <w:szCs w:val="28"/>
          <w:shd w:val="clear" w:color="auto" w:fill="FFFFFF"/>
        </w:rPr>
        <w:t>62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F96">
        <w:rPr>
          <w:color w:val="000000"/>
          <w:sz w:val="28"/>
          <w:szCs w:val="28"/>
          <w:shd w:val="clear" w:color="auto" w:fill="FFFFFF"/>
        </w:rPr>
        <w:t xml:space="preserve">Н – </w:t>
      </w:r>
      <w:r w:rsidR="004033F4">
        <w:rPr>
          <w:color w:val="000000"/>
          <w:sz w:val="28"/>
          <w:szCs w:val="28"/>
          <w:shd w:val="clear" w:color="auto" w:fill="FFFFFF"/>
        </w:rPr>
        <w:t>3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F96">
        <w:rPr>
          <w:color w:val="000000"/>
          <w:sz w:val="28"/>
          <w:szCs w:val="28"/>
          <w:shd w:val="clear" w:color="auto" w:fill="FFFFFF"/>
        </w:rPr>
        <w:t xml:space="preserve">С – </w:t>
      </w:r>
      <w:r w:rsidR="004033F4">
        <w:rPr>
          <w:color w:val="000000"/>
          <w:sz w:val="28"/>
          <w:szCs w:val="28"/>
          <w:shd w:val="clear" w:color="auto" w:fill="FFFFFF"/>
        </w:rPr>
        <w:t>21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F96">
        <w:rPr>
          <w:color w:val="000000"/>
          <w:sz w:val="28"/>
          <w:szCs w:val="28"/>
          <w:shd w:val="clear" w:color="auto" w:fill="FFFFFF"/>
        </w:rPr>
        <w:t>В – 5</w:t>
      </w:r>
      <w:r w:rsidR="004033F4">
        <w:rPr>
          <w:color w:val="000000"/>
          <w:sz w:val="28"/>
          <w:szCs w:val="28"/>
          <w:shd w:val="clear" w:color="auto" w:fill="FFFFFF"/>
        </w:rPr>
        <w:t>38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A2F96">
        <w:rPr>
          <w:b/>
          <w:color w:val="000000"/>
          <w:sz w:val="28"/>
          <w:szCs w:val="28"/>
          <w:shd w:val="clear" w:color="auto" w:fill="FFFFFF"/>
        </w:rPr>
        <w:t>3.Воспитание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A2F96">
        <w:rPr>
          <w:b/>
          <w:color w:val="000000"/>
          <w:sz w:val="28"/>
          <w:szCs w:val="28"/>
          <w:shd w:val="clear" w:color="auto" w:fill="FFFFFF"/>
        </w:rPr>
        <w:t>Классные часы по начальной профессиональной ориентации, экскурсии; Мероприятия интеллектуально-творческой направленности; Общественно полезный труд на благо школы в течение учебного года:</w:t>
      </w:r>
      <w:r w:rsidRPr="007A2F96">
        <w:rPr>
          <w:b/>
          <w:color w:val="000000"/>
          <w:sz w:val="28"/>
          <w:szCs w:val="28"/>
        </w:rPr>
        <w:t xml:space="preserve"> </w:t>
      </w:r>
      <w:r w:rsidRPr="007A2F96">
        <w:rPr>
          <w:b/>
          <w:color w:val="000000"/>
          <w:sz w:val="28"/>
          <w:szCs w:val="28"/>
          <w:shd w:val="clear" w:color="auto" w:fill="FFFFFF"/>
        </w:rPr>
        <w:t xml:space="preserve">(выступления, проекты) 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F96">
        <w:rPr>
          <w:color w:val="000000"/>
          <w:sz w:val="28"/>
          <w:szCs w:val="28"/>
          <w:shd w:val="clear" w:color="auto" w:fill="FFFFFF"/>
        </w:rPr>
        <w:t>5</w:t>
      </w:r>
      <w:r w:rsidR="004033F4">
        <w:rPr>
          <w:color w:val="000000"/>
          <w:sz w:val="28"/>
          <w:szCs w:val="28"/>
          <w:shd w:val="clear" w:color="auto" w:fill="FFFFFF"/>
        </w:rPr>
        <w:t>62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F96">
        <w:rPr>
          <w:color w:val="000000"/>
          <w:sz w:val="28"/>
          <w:szCs w:val="28"/>
          <w:shd w:val="clear" w:color="auto" w:fill="FFFFFF"/>
        </w:rPr>
        <w:t xml:space="preserve">Н – </w:t>
      </w:r>
      <w:r w:rsidR="004033F4">
        <w:rPr>
          <w:color w:val="000000"/>
          <w:sz w:val="28"/>
          <w:szCs w:val="28"/>
          <w:shd w:val="clear" w:color="auto" w:fill="FFFFFF"/>
        </w:rPr>
        <w:t>7</w:t>
      </w:r>
    </w:p>
    <w:p w:rsidR="001D7925" w:rsidRPr="007A2F96" w:rsidRDefault="004033F4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 –36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F96">
        <w:rPr>
          <w:color w:val="000000"/>
          <w:sz w:val="28"/>
          <w:szCs w:val="28"/>
          <w:shd w:val="clear" w:color="auto" w:fill="FFFFFF"/>
        </w:rPr>
        <w:t>В – 5</w:t>
      </w:r>
      <w:r w:rsidR="004033F4">
        <w:rPr>
          <w:color w:val="000000"/>
          <w:sz w:val="28"/>
          <w:szCs w:val="28"/>
          <w:shd w:val="clear" w:color="auto" w:fill="FFFFFF"/>
        </w:rPr>
        <w:t>19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A2F96">
        <w:rPr>
          <w:b/>
          <w:color w:val="000000"/>
          <w:sz w:val="28"/>
          <w:szCs w:val="28"/>
          <w:shd w:val="clear" w:color="auto" w:fill="FFFFFF"/>
        </w:rPr>
        <w:t xml:space="preserve">4.Воспитание ценностного отношения к </w:t>
      </w:r>
      <w:proofErr w:type="gramStart"/>
      <w:r w:rsidRPr="007A2F96">
        <w:rPr>
          <w:b/>
          <w:color w:val="000000"/>
          <w:sz w:val="28"/>
          <w:szCs w:val="28"/>
          <w:shd w:val="clear" w:color="auto" w:fill="FFFFFF"/>
        </w:rPr>
        <w:t>прекрасному</w:t>
      </w:r>
      <w:proofErr w:type="gramEnd"/>
      <w:r w:rsidRPr="007A2F96">
        <w:rPr>
          <w:b/>
          <w:color w:val="000000"/>
          <w:sz w:val="28"/>
          <w:szCs w:val="28"/>
          <w:shd w:val="clear" w:color="auto" w:fill="FFFFFF"/>
        </w:rPr>
        <w:t>, формирование основ эстетической культуры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A2F96">
        <w:rPr>
          <w:b/>
          <w:color w:val="000000"/>
          <w:sz w:val="28"/>
          <w:szCs w:val="28"/>
          <w:shd w:val="clear" w:color="auto" w:fill="FFFFFF"/>
        </w:rPr>
        <w:t>Классные часы на темы, связанные с культурой и искусством, экскурсии</w:t>
      </w:r>
      <w:proofErr w:type="gramStart"/>
      <w:r w:rsidRPr="007A2F96">
        <w:rPr>
          <w:b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7A2F96">
        <w:rPr>
          <w:b/>
          <w:color w:val="000000"/>
          <w:sz w:val="28"/>
          <w:szCs w:val="28"/>
          <w:shd w:val="clear" w:color="auto" w:fill="FFFFFF"/>
        </w:rPr>
        <w:t xml:space="preserve"> посещение театров, концертов, музеев, выставок</w:t>
      </w:r>
      <w:r w:rsidRPr="007A2F96">
        <w:rPr>
          <w:b/>
          <w:color w:val="000000"/>
          <w:sz w:val="28"/>
          <w:szCs w:val="28"/>
        </w:rPr>
        <w:t>:</w:t>
      </w:r>
      <w:r w:rsidRPr="007A2F96">
        <w:rPr>
          <w:b/>
          <w:color w:val="000000"/>
          <w:sz w:val="28"/>
          <w:szCs w:val="28"/>
          <w:shd w:val="clear" w:color="auto" w:fill="FFFFFF"/>
        </w:rPr>
        <w:t xml:space="preserve"> (выступления, проекты)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F96">
        <w:rPr>
          <w:color w:val="000000"/>
          <w:sz w:val="28"/>
          <w:szCs w:val="28"/>
          <w:shd w:val="clear" w:color="auto" w:fill="FFFFFF"/>
        </w:rPr>
        <w:t>5</w:t>
      </w:r>
      <w:r w:rsidR="004033F4">
        <w:rPr>
          <w:color w:val="000000"/>
          <w:sz w:val="28"/>
          <w:szCs w:val="28"/>
          <w:shd w:val="clear" w:color="auto" w:fill="FFFFFF"/>
        </w:rPr>
        <w:t>62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F96">
        <w:rPr>
          <w:color w:val="000000"/>
          <w:sz w:val="28"/>
          <w:szCs w:val="28"/>
          <w:shd w:val="clear" w:color="auto" w:fill="FFFFFF"/>
        </w:rPr>
        <w:t xml:space="preserve">Н – </w:t>
      </w:r>
      <w:r w:rsidR="004033F4">
        <w:rPr>
          <w:color w:val="000000"/>
          <w:sz w:val="28"/>
          <w:szCs w:val="28"/>
          <w:shd w:val="clear" w:color="auto" w:fill="FFFFFF"/>
        </w:rPr>
        <w:t>15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F96">
        <w:rPr>
          <w:color w:val="000000"/>
          <w:sz w:val="28"/>
          <w:szCs w:val="28"/>
          <w:shd w:val="clear" w:color="auto" w:fill="FFFFFF"/>
        </w:rPr>
        <w:t>С – 5</w:t>
      </w:r>
      <w:r w:rsidR="004033F4">
        <w:rPr>
          <w:color w:val="000000"/>
          <w:sz w:val="28"/>
          <w:szCs w:val="28"/>
          <w:shd w:val="clear" w:color="auto" w:fill="FFFFFF"/>
        </w:rPr>
        <w:t>1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F96">
        <w:rPr>
          <w:color w:val="000000"/>
          <w:sz w:val="28"/>
          <w:szCs w:val="28"/>
          <w:shd w:val="clear" w:color="auto" w:fill="FFFFFF"/>
        </w:rPr>
        <w:lastRenderedPageBreak/>
        <w:t xml:space="preserve">В – </w:t>
      </w:r>
      <w:r w:rsidR="004D21B2">
        <w:rPr>
          <w:color w:val="000000"/>
          <w:sz w:val="28"/>
          <w:szCs w:val="28"/>
          <w:shd w:val="clear" w:color="auto" w:fill="FFFFFF"/>
        </w:rPr>
        <w:t>496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A2F96">
        <w:rPr>
          <w:b/>
          <w:color w:val="000000"/>
          <w:sz w:val="28"/>
          <w:szCs w:val="28"/>
          <w:shd w:val="clear" w:color="auto" w:fill="FFFFFF"/>
        </w:rPr>
        <w:t>5.Воспитание экологической культуры, культуры здорового и безопасного образа жизни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F96">
        <w:rPr>
          <w:b/>
          <w:color w:val="000000"/>
          <w:sz w:val="28"/>
          <w:szCs w:val="28"/>
          <w:shd w:val="clear" w:color="auto" w:fill="FFFFFF"/>
        </w:rPr>
        <w:t>Система классных часо</w:t>
      </w:r>
      <w:r w:rsidR="004D21B2">
        <w:rPr>
          <w:b/>
          <w:color w:val="000000"/>
          <w:sz w:val="28"/>
          <w:szCs w:val="28"/>
          <w:shd w:val="clear" w:color="auto" w:fill="FFFFFF"/>
        </w:rPr>
        <w:t>в, бесед, направленных на профи</w:t>
      </w:r>
      <w:r w:rsidRPr="007A2F96">
        <w:rPr>
          <w:b/>
          <w:color w:val="000000"/>
          <w:sz w:val="28"/>
          <w:szCs w:val="28"/>
          <w:shd w:val="clear" w:color="auto" w:fill="FFFFFF"/>
        </w:rPr>
        <w:t>лактику</w:t>
      </w:r>
      <w:r w:rsidR="004D21B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7A2F96">
        <w:rPr>
          <w:b/>
          <w:color w:val="000000"/>
          <w:sz w:val="28"/>
          <w:szCs w:val="28"/>
          <w:shd w:val="clear" w:color="auto" w:fill="FFFFFF"/>
        </w:rPr>
        <w:t xml:space="preserve"> употребления ПАВ, профилактику детского дорожно-транспортного травматизма, пропаганду основ безопасного поведения в различных ситуациях; классные часы, формирующие представления о здоровье, здоровом образе жизни, возможностях человеческого организма, влиянии на него факторов природной и</w:t>
      </w:r>
      <w:r w:rsidR="004D21B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7A2F96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A2F96">
        <w:rPr>
          <w:b/>
          <w:color w:val="000000"/>
          <w:sz w:val="28"/>
          <w:szCs w:val="28"/>
          <w:shd w:val="clear" w:color="auto" w:fill="FFFFFF"/>
        </w:rPr>
        <w:t>социокультурной</w:t>
      </w:r>
      <w:proofErr w:type="spellEnd"/>
      <w:r w:rsidRPr="007A2F96">
        <w:rPr>
          <w:b/>
          <w:color w:val="000000"/>
          <w:sz w:val="28"/>
          <w:szCs w:val="28"/>
          <w:shd w:val="clear" w:color="auto" w:fill="FFFFFF"/>
        </w:rPr>
        <w:t xml:space="preserve"> среды; Осознание ценности здорового образа жизни (анкетирование</w:t>
      </w:r>
      <w:r w:rsidRPr="007A2F96">
        <w:rPr>
          <w:b/>
          <w:color w:val="000000"/>
          <w:sz w:val="28"/>
          <w:szCs w:val="28"/>
        </w:rPr>
        <w:t>,</w:t>
      </w:r>
      <w:r w:rsidRPr="007A2F96">
        <w:rPr>
          <w:b/>
          <w:color w:val="000000"/>
          <w:sz w:val="28"/>
          <w:szCs w:val="28"/>
          <w:shd w:val="clear" w:color="auto" w:fill="FFFFFF"/>
        </w:rPr>
        <w:t xml:space="preserve"> грамоты дипломы, свидетельства)</w:t>
      </w:r>
    </w:p>
    <w:p w:rsidR="001D7925" w:rsidRPr="007A2F96" w:rsidRDefault="004D21B2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562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F96">
        <w:rPr>
          <w:color w:val="000000"/>
          <w:sz w:val="28"/>
          <w:szCs w:val="28"/>
          <w:shd w:val="clear" w:color="auto" w:fill="FFFFFF"/>
        </w:rPr>
        <w:t>Н – 1</w:t>
      </w:r>
      <w:r w:rsidR="004D21B2">
        <w:rPr>
          <w:color w:val="000000"/>
          <w:sz w:val="28"/>
          <w:szCs w:val="28"/>
          <w:shd w:val="clear" w:color="auto" w:fill="FFFFFF"/>
        </w:rPr>
        <w:t>0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F96">
        <w:rPr>
          <w:color w:val="000000"/>
          <w:sz w:val="28"/>
          <w:szCs w:val="28"/>
          <w:shd w:val="clear" w:color="auto" w:fill="FFFFFF"/>
        </w:rPr>
        <w:t xml:space="preserve">С – </w:t>
      </w:r>
      <w:r w:rsidR="004D21B2">
        <w:rPr>
          <w:color w:val="000000"/>
          <w:sz w:val="28"/>
          <w:szCs w:val="28"/>
          <w:shd w:val="clear" w:color="auto" w:fill="FFFFFF"/>
        </w:rPr>
        <w:t>75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F96">
        <w:rPr>
          <w:color w:val="000000"/>
          <w:sz w:val="28"/>
          <w:szCs w:val="28"/>
          <w:shd w:val="clear" w:color="auto" w:fill="FFFFFF"/>
        </w:rPr>
        <w:t>В – 4</w:t>
      </w:r>
      <w:r w:rsidR="004D21B2">
        <w:rPr>
          <w:color w:val="000000"/>
          <w:sz w:val="28"/>
          <w:szCs w:val="28"/>
          <w:shd w:val="clear" w:color="auto" w:fill="FFFFFF"/>
        </w:rPr>
        <w:t>87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A2F96">
        <w:rPr>
          <w:b/>
          <w:color w:val="000000"/>
          <w:sz w:val="28"/>
          <w:szCs w:val="28"/>
          <w:shd w:val="clear" w:color="auto" w:fill="FFFFFF"/>
        </w:rPr>
        <w:t>6.Воспитание социальной ответственности и компетентности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7A2F96">
        <w:rPr>
          <w:b/>
          <w:color w:val="000000"/>
          <w:sz w:val="28"/>
          <w:szCs w:val="28"/>
          <w:shd w:val="clear" w:color="auto" w:fill="FFFFFF"/>
        </w:rPr>
        <w:t>Классные часы, тренинги, беседы, направленные на развитие коммуникативных навыков, формирование опыта ответственного гражданского поведения; Участие в классном и школьном самоуправлении; Участие в мероприятиях, организуемых активом Детской организации; Участие в командных соревнованиях;</w:t>
      </w:r>
      <w:r w:rsidRPr="007A2F96">
        <w:rPr>
          <w:b/>
          <w:color w:val="000000"/>
          <w:sz w:val="28"/>
          <w:szCs w:val="28"/>
        </w:rPr>
        <w:t xml:space="preserve"> </w:t>
      </w:r>
      <w:r w:rsidRPr="007A2F96">
        <w:rPr>
          <w:b/>
          <w:color w:val="000000"/>
          <w:sz w:val="28"/>
          <w:szCs w:val="28"/>
          <w:shd w:val="clear" w:color="auto" w:fill="FFFFFF"/>
        </w:rPr>
        <w:t xml:space="preserve">(выступления, проекты) 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F96">
        <w:rPr>
          <w:color w:val="000000"/>
          <w:sz w:val="28"/>
          <w:szCs w:val="28"/>
          <w:shd w:val="clear" w:color="auto" w:fill="FFFFFF"/>
        </w:rPr>
        <w:t>5</w:t>
      </w:r>
      <w:r w:rsidR="004D21B2">
        <w:rPr>
          <w:color w:val="000000"/>
          <w:sz w:val="28"/>
          <w:szCs w:val="28"/>
          <w:shd w:val="clear" w:color="auto" w:fill="FFFFFF"/>
        </w:rPr>
        <w:t>62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F96">
        <w:rPr>
          <w:color w:val="000000"/>
          <w:sz w:val="28"/>
          <w:szCs w:val="28"/>
          <w:shd w:val="clear" w:color="auto" w:fill="FFFFFF"/>
        </w:rPr>
        <w:t>Н – 1</w:t>
      </w:r>
      <w:r w:rsidR="004D21B2">
        <w:rPr>
          <w:color w:val="000000"/>
          <w:sz w:val="28"/>
          <w:szCs w:val="28"/>
          <w:shd w:val="clear" w:color="auto" w:fill="FFFFFF"/>
        </w:rPr>
        <w:t>1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F96">
        <w:rPr>
          <w:color w:val="000000"/>
          <w:sz w:val="28"/>
          <w:szCs w:val="28"/>
          <w:shd w:val="clear" w:color="auto" w:fill="FFFFFF"/>
        </w:rPr>
        <w:t xml:space="preserve">С – </w:t>
      </w:r>
      <w:r w:rsidR="004D21B2">
        <w:rPr>
          <w:color w:val="000000"/>
          <w:sz w:val="28"/>
          <w:szCs w:val="28"/>
          <w:shd w:val="clear" w:color="auto" w:fill="FFFFFF"/>
        </w:rPr>
        <w:t>85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F96">
        <w:rPr>
          <w:color w:val="000000"/>
          <w:sz w:val="28"/>
          <w:szCs w:val="28"/>
          <w:shd w:val="clear" w:color="auto" w:fill="FFFFFF"/>
        </w:rPr>
        <w:t>В – 4</w:t>
      </w:r>
      <w:r w:rsidR="004D21B2">
        <w:rPr>
          <w:color w:val="000000"/>
          <w:sz w:val="28"/>
          <w:szCs w:val="28"/>
          <w:shd w:val="clear" w:color="auto" w:fill="FFFFFF"/>
        </w:rPr>
        <w:t>66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7A2F96">
        <w:rPr>
          <w:b/>
          <w:bCs/>
          <w:i/>
          <w:iCs/>
          <w:color w:val="000000"/>
          <w:sz w:val="28"/>
          <w:szCs w:val="28"/>
        </w:rPr>
        <w:t xml:space="preserve">*Н – низкий, </w:t>
      </w:r>
      <w:proofErr w:type="gramStart"/>
      <w:r w:rsidRPr="007A2F96">
        <w:rPr>
          <w:b/>
          <w:bCs/>
          <w:i/>
          <w:iCs/>
          <w:color w:val="000000"/>
          <w:sz w:val="28"/>
          <w:szCs w:val="28"/>
        </w:rPr>
        <w:t>С</w:t>
      </w:r>
      <w:proofErr w:type="gramEnd"/>
      <w:r w:rsidR="004D21B2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7A2F96">
        <w:rPr>
          <w:b/>
          <w:bCs/>
          <w:i/>
          <w:iCs/>
          <w:color w:val="000000"/>
          <w:sz w:val="28"/>
          <w:szCs w:val="28"/>
        </w:rPr>
        <w:t xml:space="preserve"> – средний, В – высокий уровень воспитания и социализации. 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F96">
        <w:rPr>
          <w:color w:val="000000"/>
          <w:sz w:val="28"/>
          <w:szCs w:val="28"/>
        </w:rPr>
        <w:t>Развитие личности не дает сиюминутного результата, так как это очень сложный, многоэтапный и многофакторный процесс, результаты которого проявляются не сразу, а с течением времени. Мы можем говорить лишь о том, что в подростковом коллективе, благодаря организованным занятиям по развитию духовно-нравственного потенциала школьников, постепенно накапливается опыт нравственных взаимоотношений, формируется привычка морального самоконтроля в общении, предотвращении конфликтных ситуаций. Кроме того, подростки становятся более доброжелательными, быстрее и легче находят выход из конфликтных ситуаций, лучше себя ведут, терпимее относятся друг к другу.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F96">
        <w:rPr>
          <w:color w:val="000000"/>
          <w:sz w:val="28"/>
          <w:szCs w:val="28"/>
        </w:rPr>
        <w:t>В результате диагностической работы видно, что у ребят наблюдаются подвижки в развитии коммуникативных навыков, а также средств эмоционального самовыражения.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F96">
        <w:rPr>
          <w:color w:val="000000"/>
          <w:sz w:val="28"/>
          <w:szCs w:val="28"/>
        </w:rPr>
        <w:t>Изменения в духовном  развитии проявились также в том, что учащиеся демонстрируют:</w:t>
      </w:r>
    </w:p>
    <w:p w:rsidR="001D7925" w:rsidRPr="007A2F96" w:rsidRDefault="001D7925" w:rsidP="001D792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A2F96">
        <w:rPr>
          <w:color w:val="000000"/>
          <w:sz w:val="28"/>
          <w:szCs w:val="28"/>
        </w:rPr>
        <w:t>Осведомленность о нравственных представлениях;</w:t>
      </w:r>
    </w:p>
    <w:p w:rsidR="001D7925" w:rsidRPr="007A2F96" w:rsidRDefault="001D7925" w:rsidP="001D792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A2F96">
        <w:rPr>
          <w:color w:val="000000"/>
          <w:sz w:val="28"/>
          <w:szCs w:val="28"/>
        </w:rPr>
        <w:t>Проявление большей самостоятельности на пути решения нравственных проблем;</w:t>
      </w:r>
    </w:p>
    <w:p w:rsidR="001D7925" w:rsidRPr="007A2F96" w:rsidRDefault="001D7925" w:rsidP="001D792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A2F96">
        <w:rPr>
          <w:color w:val="000000"/>
          <w:sz w:val="28"/>
          <w:szCs w:val="28"/>
        </w:rPr>
        <w:lastRenderedPageBreak/>
        <w:t>Стремление учитывать и прогнозировать последствия своих поступков;</w:t>
      </w:r>
    </w:p>
    <w:p w:rsidR="001D7925" w:rsidRPr="007A2F96" w:rsidRDefault="001D7925" w:rsidP="001D792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A2F96">
        <w:rPr>
          <w:color w:val="000000"/>
          <w:sz w:val="28"/>
          <w:szCs w:val="28"/>
        </w:rPr>
        <w:t>Позитивную нравственную направленность своих действий и поступков.</w:t>
      </w:r>
    </w:p>
    <w:p w:rsidR="001D7925" w:rsidRPr="007A2F96" w:rsidRDefault="001D7925" w:rsidP="001D7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F96">
        <w:rPr>
          <w:color w:val="000000"/>
          <w:sz w:val="28"/>
          <w:szCs w:val="28"/>
        </w:rPr>
        <w:t>Основная часть обучающихся находится лишь в начале трудного пути, который приведет нас к новым высотам. Пусть каждый  ученик с удовольствием входит  в класс, с удовольствием учится, любит свою семью, стремится ко всему новому и интересному и уважает в себе и в других человека.</w:t>
      </w:r>
    </w:p>
    <w:p w:rsidR="008F3006" w:rsidRDefault="008F3006" w:rsidP="00700254">
      <w:pPr>
        <w:ind w:firstLine="709"/>
        <w:jc w:val="center"/>
        <w:rPr>
          <w:b/>
          <w:color w:val="000000"/>
          <w:sz w:val="28"/>
          <w:szCs w:val="28"/>
        </w:rPr>
      </w:pPr>
    </w:p>
    <w:p w:rsidR="008F3006" w:rsidRPr="008F3006" w:rsidRDefault="008F3006" w:rsidP="00700254">
      <w:pPr>
        <w:ind w:firstLine="709"/>
        <w:jc w:val="center"/>
        <w:rPr>
          <w:color w:val="000000"/>
          <w:sz w:val="28"/>
          <w:szCs w:val="28"/>
        </w:rPr>
      </w:pPr>
      <w:r w:rsidRPr="008F3006">
        <w:rPr>
          <w:b/>
          <w:color w:val="000000"/>
          <w:sz w:val="28"/>
          <w:szCs w:val="28"/>
        </w:rPr>
        <w:t xml:space="preserve">Познавательная деятельность </w:t>
      </w:r>
      <w:r w:rsidRPr="008F3006">
        <w:rPr>
          <w:color w:val="000000"/>
          <w:sz w:val="28"/>
          <w:szCs w:val="28"/>
        </w:rPr>
        <w:t xml:space="preserve">реализуется через </w:t>
      </w:r>
      <w:r w:rsidR="00EC1226">
        <w:rPr>
          <w:color w:val="000000"/>
          <w:sz w:val="28"/>
          <w:szCs w:val="28"/>
        </w:rPr>
        <w:t xml:space="preserve"> </w:t>
      </w:r>
      <w:proofErr w:type="gramStart"/>
      <w:r w:rsidRPr="008F3006">
        <w:rPr>
          <w:color w:val="000000"/>
          <w:sz w:val="28"/>
          <w:szCs w:val="28"/>
        </w:rPr>
        <w:t>ряд</w:t>
      </w:r>
      <w:proofErr w:type="gramEnd"/>
      <w:r w:rsidRPr="008F3006">
        <w:rPr>
          <w:color w:val="000000"/>
          <w:sz w:val="28"/>
          <w:szCs w:val="28"/>
        </w:rPr>
        <w:t xml:space="preserve">  как традиционных дел, так и вновь организованных:</w:t>
      </w:r>
    </w:p>
    <w:p w:rsidR="008F3006" w:rsidRPr="008F3006" w:rsidRDefault="008F3006" w:rsidP="00700254">
      <w:pPr>
        <w:numPr>
          <w:ilvl w:val="0"/>
          <w:numId w:val="6"/>
        </w:numPr>
        <w:tabs>
          <w:tab w:val="left" w:pos="0"/>
        </w:tabs>
        <w:ind w:left="0" w:firstLine="1701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линейка «День Знаний»;</w:t>
      </w:r>
    </w:p>
    <w:p w:rsidR="008F3006" w:rsidRPr="008F3006" w:rsidRDefault="008F3006" w:rsidP="00700254">
      <w:pPr>
        <w:numPr>
          <w:ilvl w:val="0"/>
          <w:numId w:val="6"/>
        </w:numPr>
        <w:tabs>
          <w:tab w:val="left" w:pos="0"/>
        </w:tabs>
        <w:ind w:left="0" w:firstLine="1701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выборы органов детского самоуправления в классах и в целом в школе;</w:t>
      </w:r>
    </w:p>
    <w:p w:rsidR="008F3006" w:rsidRPr="008F3006" w:rsidRDefault="008F3006" w:rsidP="00700254">
      <w:pPr>
        <w:numPr>
          <w:ilvl w:val="0"/>
          <w:numId w:val="6"/>
        </w:numPr>
        <w:tabs>
          <w:tab w:val="left" w:pos="0"/>
        </w:tabs>
        <w:ind w:left="0" w:firstLine="1701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выборы главы ДО «Острова сокровищ»;</w:t>
      </w:r>
    </w:p>
    <w:p w:rsidR="008F3006" w:rsidRPr="008F3006" w:rsidRDefault="008F3006" w:rsidP="00700254">
      <w:pPr>
        <w:numPr>
          <w:ilvl w:val="0"/>
          <w:numId w:val="6"/>
        </w:numPr>
        <w:tabs>
          <w:tab w:val="left" w:pos="0"/>
        </w:tabs>
        <w:ind w:left="0" w:firstLine="1701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праздник «Посвящение в первоклассники»;</w:t>
      </w:r>
    </w:p>
    <w:p w:rsidR="008F3006" w:rsidRPr="008F3006" w:rsidRDefault="008F3006" w:rsidP="00700254">
      <w:pPr>
        <w:numPr>
          <w:ilvl w:val="0"/>
          <w:numId w:val="6"/>
        </w:numPr>
        <w:tabs>
          <w:tab w:val="left" w:pos="0"/>
        </w:tabs>
        <w:ind w:left="0" w:firstLine="1701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школьные и районные интеллектуальные марафоны «Эрудит»;</w:t>
      </w:r>
    </w:p>
    <w:p w:rsidR="008F3006" w:rsidRPr="008F3006" w:rsidRDefault="008F3006" w:rsidP="00700254">
      <w:pPr>
        <w:numPr>
          <w:ilvl w:val="0"/>
          <w:numId w:val="6"/>
        </w:numPr>
        <w:tabs>
          <w:tab w:val="left" w:pos="0"/>
        </w:tabs>
        <w:ind w:left="0" w:firstLine="1701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предметные  недели и т.д.</w:t>
      </w:r>
    </w:p>
    <w:p w:rsidR="008F3006" w:rsidRPr="008F3006" w:rsidRDefault="008F3006" w:rsidP="00700254">
      <w:pPr>
        <w:numPr>
          <w:ilvl w:val="0"/>
          <w:numId w:val="6"/>
        </w:numPr>
        <w:tabs>
          <w:tab w:val="left" w:pos="0"/>
        </w:tabs>
        <w:ind w:left="0" w:firstLine="1701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День Матери;</w:t>
      </w:r>
    </w:p>
    <w:p w:rsidR="008F3006" w:rsidRPr="008F3006" w:rsidRDefault="008F3006" w:rsidP="00700254">
      <w:pPr>
        <w:numPr>
          <w:ilvl w:val="0"/>
          <w:numId w:val="6"/>
        </w:numPr>
        <w:tabs>
          <w:tab w:val="left" w:pos="0"/>
        </w:tabs>
        <w:ind w:left="0" w:firstLine="1701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День Земли;</w:t>
      </w:r>
    </w:p>
    <w:p w:rsidR="008F3006" w:rsidRPr="008F3006" w:rsidRDefault="008F3006" w:rsidP="00700254">
      <w:pPr>
        <w:numPr>
          <w:ilvl w:val="0"/>
          <w:numId w:val="6"/>
        </w:numPr>
        <w:tabs>
          <w:tab w:val="left" w:pos="0"/>
        </w:tabs>
        <w:ind w:left="0" w:firstLine="1701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Линейка «Бессмертный Сталинград»;</w:t>
      </w:r>
    </w:p>
    <w:p w:rsidR="008F3006" w:rsidRDefault="008F3006" w:rsidP="00700254">
      <w:pPr>
        <w:numPr>
          <w:ilvl w:val="0"/>
          <w:numId w:val="6"/>
        </w:numPr>
        <w:tabs>
          <w:tab w:val="left" w:pos="0"/>
        </w:tabs>
        <w:ind w:left="0" w:firstLine="1701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Неделя детской книги.</w:t>
      </w:r>
    </w:p>
    <w:p w:rsidR="00D410B6" w:rsidRDefault="00D410B6" w:rsidP="00700254">
      <w:pPr>
        <w:numPr>
          <w:ilvl w:val="0"/>
          <w:numId w:val="6"/>
        </w:numPr>
        <w:tabs>
          <w:tab w:val="left" w:pos="0"/>
        </w:tabs>
        <w:ind w:left="0" w:firstLine="17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Военно-спортивная игра «Зарница»</w:t>
      </w:r>
    </w:p>
    <w:p w:rsidR="00D410B6" w:rsidRDefault="00D410B6" w:rsidP="00700254">
      <w:pPr>
        <w:numPr>
          <w:ilvl w:val="0"/>
          <w:numId w:val="6"/>
        </w:numPr>
        <w:tabs>
          <w:tab w:val="left" w:pos="0"/>
        </w:tabs>
        <w:ind w:left="0" w:firstLine="17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«Рождественские звездочки»</w:t>
      </w:r>
    </w:p>
    <w:p w:rsidR="00D410B6" w:rsidRDefault="00D410B6" w:rsidP="00700254">
      <w:pPr>
        <w:numPr>
          <w:ilvl w:val="0"/>
          <w:numId w:val="6"/>
        </w:numPr>
        <w:tabs>
          <w:tab w:val="left" w:pos="0"/>
        </w:tabs>
        <w:ind w:left="0" w:firstLine="17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ФДО «Радуга»</w:t>
      </w:r>
    </w:p>
    <w:p w:rsidR="00D410B6" w:rsidRPr="008F3006" w:rsidRDefault="00D410B6" w:rsidP="00700254">
      <w:pPr>
        <w:numPr>
          <w:ilvl w:val="0"/>
          <w:numId w:val="6"/>
        </w:numPr>
        <w:tabs>
          <w:tab w:val="left" w:pos="0"/>
        </w:tabs>
        <w:ind w:left="0" w:firstLine="17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Вахта Памяти </w:t>
      </w:r>
      <w:r w:rsidR="004D1AF3">
        <w:rPr>
          <w:color w:val="000000"/>
          <w:sz w:val="28"/>
          <w:szCs w:val="28"/>
        </w:rPr>
        <w:t>и другие.</w:t>
      </w:r>
    </w:p>
    <w:p w:rsidR="008F3006" w:rsidRPr="008F3006" w:rsidRDefault="008F3006" w:rsidP="00700254">
      <w:pPr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 xml:space="preserve"> Главным подтверждением успешности познавательной деятельности является то, что в итоговом опросе большинство</w:t>
      </w:r>
      <w:r w:rsidR="00EC1226">
        <w:rPr>
          <w:color w:val="000000"/>
          <w:sz w:val="28"/>
          <w:szCs w:val="28"/>
        </w:rPr>
        <w:t xml:space="preserve"> </w:t>
      </w:r>
      <w:r w:rsidRPr="008F3006">
        <w:rPr>
          <w:color w:val="000000"/>
          <w:sz w:val="28"/>
          <w:szCs w:val="28"/>
        </w:rPr>
        <w:t xml:space="preserve"> </w:t>
      </w:r>
      <w:proofErr w:type="gramStart"/>
      <w:r w:rsidRPr="008F3006">
        <w:rPr>
          <w:color w:val="000000"/>
          <w:sz w:val="28"/>
          <w:szCs w:val="28"/>
        </w:rPr>
        <w:t>обучающихся</w:t>
      </w:r>
      <w:proofErr w:type="gramEnd"/>
      <w:r w:rsidRPr="008F3006">
        <w:rPr>
          <w:color w:val="000000"/>
          <w:sz w:val="28"/>
          <w:szCs w:val="28"/>
        </w:rPr>
        <w:t xml:space="preserve"> положительно отзываются о проводимой внеклассной работе. В данном направлении мероприятия отличались своей яркостью, интересным содержанием, полезными знаниями, разнообразием, состязательностью.</w:t>
      </w:r>
    </w:p>
    <w:p w:rsidR="008F3006" w:rsidRPr="008F3006" w:rsidRDefault="008F3006" w:rsidP="00700254">
      <w:pPr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Данные факты говорят о том, что традиции сохраняются благодаря усилиям всех тех учителей, которые активно, инициативно и творчески поддерживают и развивают их. Каждый из таких учителей отмечен в приказах, которые издаются по итогам каждого мероприятия.</w:t>
      </w:r>
    </w:p>
    <w:p w:rsidR="008F3006" w:rsidRPr="008F3006" w:rsidRDefault="008F3006" w:rsidP="00700254">
      <w:pPr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Очень хочется, чтобы таких учителей, душой болеющих за дело, было гораздо больше.</w:t>
      </w:r>
    </w:p>
    <w:p w:rsidR="008F3006" w:rsidRPr="008F3006" w:rsidRDefault="008F3006" w:rsidP="00700254">
      <w:pPr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 xml:space="preserve">Во </w:t>
      </w:r>
      <w:proofErr w:type="spellStart"/>
      <w:r w:rsidRPr="008F3006">
        <w:rPr>
          <w:color w:val="000000"/>
          <w:sz w:val="28"/>
          <w:szCs w:val="28"/>
        </w:rPr>
        <w:t>внутриклассной</w:t>
      </w:r>
      <w:proofErr w:type="spellEnd"/>
      <w:r w:rsidRPr="008F3006">
        <w:rPr>
          <w:color w:val="000000"/>
          <w:sz w:val="28"/>
          <w:szCs w:val="28"/>
        </w:rPr>
        <w:t xml:space="preserve"> жизни классных коллективов можно отметить положительные факты. В качестве общего положительного момента следует отметить ряд тематических классных часов, экскурсий в ДК «Нефтяник», ЦДТ, городскую библиотеку, выставочный центр, организованных как заместителем директора по ВР, так и самими классными руководителями. Трудно перечислить все формы работы с одаренными детьми, т.к. у каждого классного руководителя коллектива было что – то свое интересное.</w:t>
      </w:r>
      <w:r w:rsidR="00A6028B">
        <w:rPr>
          <w:color w:val="000000"/>
          <w:sz w:val="28"/>
          <w:szCs w:val="28"/>
        </w:rPr>
        <w:t xml:space="preserve"> Особенно важно отметить плодотворную работу классных руководителей во время пандемии, как-то: учителя начальной школы, Трухину Е.с</w:t>
      </w:r>
      <w:proofErr w:type="gramStart"/>
      <w:r w:rsidR="00A6028B">
        <w:rPr>
          <w:color w:val="000000"/>
          <w:sz w:val="28"/>
          <w:szCs w:val="28"/>
        </w:rPr>
        <w:t xml:space="preserve">.. </w:t>
      </w:r>
      <w:proofErr w:type="gramEnd"/>
      <w:r w:rsidR="00A6028B">
        <w:rPr>
          <w:color w:val="000000"/>
          <w:sz w:val="28"/>
          <w:szCs w:val="28"/>
        </w:rPr>
        <w:t>Белову Л.В., Строгонову Н.В.</w:t>
      </w:r>
      <w:r w:rsidRPr="008F3006">
        <w:rPr>
          <w:color w:val="000000"/>
          <w:sz w:val="28"/>
          <w:szCs w:val="28"/>
        </w:rPr>
        <w:t xml:space="preserve"> </w:t>
      </w:r>
    </w:p>
    <w:p w:rsidR="008F3006" w:rsidRPr="008F3006" w:rsidRDefault="008F3006" w:rsidP="00700254">
      <w:pPr>
        <w:jc w:val="center"/>
        <w:rPr>
          <w:b/>
          <w:color w:val="000000"/>
          <w:sz w:val="28"/>
          <w:szCs w:val="28"/>
        </w:rPr>
      </w:pPr>
      <w:r w:rsidRPr="008F3006">
        <w:rPr>
          <w:b/>
          <w:color w:val="000000"/>
          <w:sz w:val="28"/>
          <w:szCs w:val="28"/>
        </w:rPr>
        <w:t>Спортивная работа.</w:t>
      </w:r>
    </w:p>
    <w:p w:rsidR="008F3006" w:rsidRPr="008F3006" w:rsidRDefault="00A6028B" w:rsidP="0070025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2019-2020 </w:t>
      </w:r>
      <w:proofErr w:type="spellStart"/>
      <w:r w:rsidR="008F3006" w:rsidRPr="008F3006">
        <w:rPr>
          <w:sz w:val="28"/>
          <w:szCs w:val="28"/>
        </w:rPr>
        <w:t>уч</w:t>
      </w:r>
      <w:proofErr w:type="gramStart"/>
      <w:r w:rsidR="008F3006" w:rsidRPr="008F3006">
        <w:rPr>
          <w:sz w:val="28"/>
          <w:szCs w:val="28"/>
        </w:rPr>
        <w:t>.г</w:t>
      </w:r>
      <w:proofErr w:type="gramEnd"/>
      <w:r w:rsidR="008F3006" w:rsidRPr="008F3006">
        <w:rPr>
          <w:sz w:val="28"/>
          <w:szCs w:val="28"/>
        </w:rPr>
        <w:t>од</w:t>
      </w:r>
      <w:proofErr w:type="spellEnd"/>
    </w:p>
    <w:p w:rsidR="006967F4" w:rsidRDefault="005F0012" w:rsidP="00700254">
      <w:pPr>
        <w:rPr>
          <w:sz w:val="28"/>
          <w:szCs w:val="28"/>
        </w:rPr>
      </w:pPr>
      <w:r>
        <w:rPr>
          <w:sz w:val="28"/>
          <w:szCs w:val="28"/>
        </w:rPr>
        <w:t xml:space="preserve">Спортивную работу в школе осуществляли педагоги: </w:t>
      </w:r>
      <w:proofErr w:type="spellStart"/>
      <w:r>
        <w:rPr>
          <w:sz w:val="28"/>
          <w:szCs w:val="28"/>
        </w:rPr>
        <w:t>Давыденко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r w:rsidR="00A6028B">
        <w:rPr>
          <w:sz w:val="28"/>
          <w:szCs w:val="28"/>
        </w:rPr>
        <w:t>.В.,Губарева</w:t>
      </w:r>
      <w:proofErr w:type="spellEnd"/>
      <w:r w:rsidR="00A6028B">
        <w:rPr>
          <w:sz w:val="28"/>
          <w:szCs w:val="28"/>
        </w:rPr>
        <w:t xml:space="preserve"> А.В. Под </w:t>
      </w:r>
      <w:r>
        <w:rPr>
          <w:sz w:val="28"/>
          <w:szCs w:val="28"/>
        </w:rPr>
        <w:t>их руководством проводилась не только учебная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но и внеурочная деятельность. Итогом  этой ра</w:t>
      </w:r>
      <w:r w:rsidR="006967F4">
        <w:rPr>
          <w:sz w:val="28"/>
          <w:szCs w:val="28"/>
        </w:rPr>
        <w:t>боты стали следующие резуль</w:t>
      </w:r>
      <w:r w:rsidR="00A6028B">
        <w:rPr>
          <w:sz w:val="28"/>
          <w:szCs w:val="28"/>
        </w:rPr>
        <w:t xml:space="preserve">таты в районных соревнованиях </w:t>
      </w:r>
      <w:proofErr w:type="gramStart"/>
      <w:r w:rsidR="00A6028B">
        <w:rPr>
          <w:sz w:val="28"/>
          <w:szCs w:val="28"/>
        </w:rPr>
        <w:t xml:space="preserve">( </w:t>
      </w:r>
      <w:proofErr w:type="gramEnd"/>
      <w:r w:rsidR="00A6028B">
        <w:rPr>
          <w:sz w:val="28"/>
          <w:szCs w:val="28"/>
        </w:rPr>
        <w:t>приложение).</w:t>
      </w:r>
      <w:r w:rsidR="006967F4">
        <w:rPr>
          <w:sz w:val="28"/>
          <w:szCs w:val="28"/>
        </w:rPr>
        <w:t xml:space="preserve"> </w:t>
      </w:r>
    </w:p>
    <w:p w:rsidR="00292954" w:rsidRDefault="00292954" w:rsidP="00292954">
      <w:pPr>
        <w:rPr>
          <w:sz w:val="28"/>
          <w:szCs w:val="28"/>
        </w:rPr>
      </w:pPr>
    </w:p>
    <w:p w:rsidR="00292954" w:rsidRDefault="00292954" w:rsidP="00292954">
      <w:pPr>
        <w:rPr>
          <w:sz w:val="28"/>
          <w:szCs w:val="28"/>
        </w:rPr>
      </w:pPr>
    </w:p>
    <w:p w:rsidR="007A2F96" w:rsidRPr="00213312" w:rsidRDefault="007A2F96" w:rsidP="007A2F96">
      <w:pPr>
        <w:shd w:val="clear" w:color="auto" w:fill="FFFFFF"/>
        <w:ind w:firstLine="710"/>
        <w:jc w:val="center"/>
        <w:rPr>
          <w:rFonts w:ascii="Calibri" w:hAnsi="Calibri"/>
          <w:color w:val="000000"/>
        </w:rPr>
      </w:pPr>
      <w:r w:rsidRPr="00213312">
        <w:rPr>
          <w:b/>
          <w:bCs/>
          <w:color w:val="000000"/>
          <w:sz w:val="28"/>
        </w:rPr>
        <w:t>КАЧЕСТВО ОРГАНИЗАЦИИ И СОДЕРЖАНИЯ ВНЕУРОЧНОЙ ДЕЯТЕ</w:t>
      </w:r>
      <w:r>
        <w:rPr>
          <w:b/>
          <w:bCs/>
          <w:color w:val="000000"/>
          <w:sz w:val="28"/>
        </w:rPr>
        <w:t>ЛЬНОСТИ</w:t>
      </w:r>
    </w:p>
    <w:p w:rsidR="007A2F96" w:rsidRPr="00213312" w:rsidRDefault="007A2F96" w:rsidP="007A2F96">
      <w:pPr>
        <w:shd w:val="clear" w:color="auto" w:fill="FFFFFF"/>
        <w:ind w:firstLine="710"/>
        <w:jc w:val="center"/>
        <w:rPr>
          <w:rFonts w:ascii="Calibri" w:hAnsi="Calibri"/>
          <w:color w:val="000000"/>
        </w:rPr>
      </w:pPr>
      <w:r w:rsidRPr="00213312">
        <w:rPr>
          <w:b/>
          <w:bCs/>
          <w:color w:val="000000"/>
          <w:sz w:val="28"/>
        </w:rPr>
        <w:t>В УСЛОВИЯХ ФГОС НОО</w:t>
      </w:r>
    </w:p>
    <w:p w:rsidR="007A2F96" w:rsidRDefault="007A2F96" w:rsidP="007A2F96">
      <w:pPr>
        <w:shd w:val="clear" w:color="auto" w:fill="FFFFFF"/>
        <w:ind w:firstLine="710"/>
        <w:jc w:val="center"/>
        <w:rPr>
          <w:color w:val="1D1D1D"/>
          <w:sz w:val="28"/>
        </w:rPr>
      </w:pPr>
    </w:p>
    <w:p w:rsidR="007A2F96" w:rsidRPr="00213312" w:rsidRDefault="007A2F96" w:rsidP="007A2F96">
      <w:pPr>
        <w:shd w:val="clear" w:color="auto" w:fill="FFFFFF"/>
        <w:ind w:firstLine="710"/>
        <w:jc w:val="both"/>
        <w:rPr>
          <w:rFonts w:ascii="Calibri" w:hAnsi="Calibri"/>
          <w:color w:val="000000"/>
        </w:rPr>
      </w:pPr>
      <w:r w:rsidRPr="00213312">
        <w:rPr>
          <w:color w:val="000000"/>
          <w:sz w:val="28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 и их участии в самоуправлении, общественно полезной деятельности. В настоящее время в связи с переходом на новые стандарты второго поколения происходит совершенствование внеурочной деятельности.</w:t>
      </w:r>
    </w:p>
    <w:p w:rsidR="007A2F96" w:rsidRPr="00213312" w:rsidRDefault="007A2F96" w:rsidP="007A2F96">
      <w:pPr>
        <w:shd w:val="clear" w:color="auto" w:fill="FFFFFF"/>
        <w:ind w:firstLine="710"/>
        <w:jc w:val="both"/>
        <w:rPr>
          <w:rFonts w:ascii="Calibri" w:hAnsi="Calibri"/>
          <w:color w:val="000000"/>
        </w:rPr>
      </w:pPr>
      <w:r w:rsidRPr="00213312">
        <w:rPr>
          <w:color w:val="000000"/>
          <w:sz w:val="28"/>
        </w:rPr>
        <w:t>Как показывает практика, внеурочная деятельность способствует более разностороннему раскрытию индивидуальных способностей ребенка, которые не всегда удаётся рассмотреть на уроке, а также развитию желания у детей активно участвовать в продуктивной, одобряемой обществом деятельности, умению самостоятельно организовать своё свободное время.</w:t>
      </w:r>
    </w:p>
    <w:p w:rsidR="007A2F96" w:rsidRDefault="007A2F96" w:rsidP="007A2F96">
      <w:pPr>
        <w:shd w:val="clear" w:color="auto" w:fill="FFFFFF"/>
        <w:ind w:firstLine="710"/>
        <w:jc w:val="both"/>
        <w:rPr>
          <w:color w:val="000000"/>
          <w:sz w:val="28"/>
        </w:rPr>
      </w:pPr>
      <w:r>
        <w:rPr>
          <w:color w:val="000000"/>
          <w:sz w:val="28"/>
        </w:rPr>
        <w:t>В нашей школе внеурочная деятел</w:t>
      </w:r>
      <w:r w:rsidR="00733539">
        <w:rPr>
          <w:color w:val="000000"/>
          <w:sz w:val="28"/>
        </w:rPr>
        <w:t>ьность представ</w:t>
      </w:r>
      <w:r>
        <w:rPr>
          <w:color w:val="000000"/>
          <w:sz w:val="28"/>
        </w:rPr>
        <w:t xml:space="preserve">ляет собой неотъемлемую часть образовательного процесса, отличную от урочной системы обучения. Внеурочная деятельность-часть учебного плана. </w:t>
      </w:r>
    </w:p>
    <w:p w:rsidR="007A2F96" w:rsidRPr="00213312" w:rsidRDefault="007A2F96" w:rsidP="007A2F96">
      <w:pPr>
        <w:shd w:val="clear" w:color="auto" w:fill="FFFFFF"/>
        <w:ind w:firstLine="710"/>
        <w:jc w:val="both"/>
        <w:rPr>
          <w:rFonts w:ascii="Calibri" w:hAnsi="Calibri"/>
          <w:color w:val="000000"/>
        </w:rPr>
      </w:pPr>
      <w:r w:rsidRPr="00213312">
        <w:rPr>
          <w:color w:val="000000"/>
          <w:sz w:val="28"/>
        </w:rPr>
        <w:t>Данную модель характеризует:</w:t>
      </w:r>
    </w:p>
    <w:p w:rsidR="007A2F96" w:rsidRPr="00213312" w:rsidRDefault="007A2F96" w:rsidP="007A2F96">
      <w:pPr>
        <w:numPr>
          <w:ilvl w:val="0"/>
          <w:numId w:val="10"/>
        </w:numPr>
        <w:shd w:val="clear" w:color="auto" w:fill="FFFFFF"/>
        <w:suppressAutoHyphens w:val="0"/>
        <w:ind w:left="0" w:firstLine="710"/>
        <w:jc w:val="both"/>
        <w:rPr>
          <w:rFonts w:ascii="Calibri" w:hAnsi="Calibri" w:cs="Arial"/>
          <w:color w:val="000000"/>
        </w:rPr>
      </w:pPr>
      <w:r w:rsidRPr="00213312">
        <w:rPr>
          <w:color w:val="000000"/>
          <w:sz w:val="28"/>
        </w:rPr>
        <w:t xml:space="preserve">создание условий для полноценного пребывания ребенка в образовательном учреждении в течение дня, в том числе, через поляризацию образовательной среды школы и выделением </w:t>
      </w:r>
      <w:proofErr w:type="spellStart"/>
      <w:r w:rsidRPr="00213312">
        <w:rPr>
          <w:color w:val="000000"/>
          <w:sz w:val="28"/>
        </w:rPr>
        <w:t>разноакцентированных</w:t>
      </w:r>
      <w:proofErr w:type="spellEnd"/>
      <w:r w:rsidRPr="00213312">
        <w:rPr>
          <w:color w:val="000000"/>
          <w:sz w:val="28"/>
        </w:rPr>
        <w:t xml:space="preserve"> пространств;</w:t>
      </w:r>
    </w:p>
    <w:p w:rsidR="007A2F96" w:rsidRPr="00213312" w:rsidRDefault="007A2F96" w:rsidP="007A2F96">
      <w:pPr>
        <w:numPr>
          <w:ilvl w:val="0"/>
          <w:numId w:val="10"/>
        </w:numPr>
        <w:shd w:val="clear" w:color="auto" w:fill="FFFFFF"/>
        <w:suppressAutoHyphens w:val="0"/>
        <w:ind w:left="0" w:firstLine="710"/>
        <w:jc w:val="both"/>
        <w:rPr>
          <w:rFonts w:ascii="Calibri" w:hAnsi="Calibri" w:cs="Arial"/>
          <w:color w:val="000000"/>
        </w:rPr>
      </w:pPr>
      <w:r w:rsidRPr="00213312">
        <w:rPr>
          <w:color w:val="000000"/>
          <w:sz w:val="28"/>
        </w:rPr>
        <w:t>содержательное единство учебного, воспитательного, развивающего процессов в рамках воспитательной системы и основной образовательной программы образовательного учреждения;</w:t>
      </w:r>
    </w:p>
    <w:p w:rsidR="007A2F96" w:rsidRPr="00213312" w:rsidRDefault="007A2F96" w:rsidP="007A2F96">
      <w:pPr>
        <w:numPr>
          <w:ilvl w:val="0"/>
          <w:numId w:val="11"/>
        </w:numPr>
        <w:shd w:val="clear" w:color="auto" w:fill="FFFFFF"/>
        <w:suppressAutoHyphens w:val="0"/>
        <w:ind w:left="0" w:firstLine="710"/>
        <w:jc w:val="both"/>
        <w:rPr>
          <w:rFonts w:ascii="Calibri" w:hAnsi="Calibri" w:cs="Arial"/>
          <w:color w:val="000000"/>
        </w:rPr>
      </w:pPr>
      <w:r w:rsidRPr="00213312">
        <w:rPr>
          <w:color w:val="000000"/>
          <w:sz w:val="28"/>
        </w:rPr>
        <w:t xml:space="preserve">создание </w:t>
      </w:r>
      <w:proofErr w:type="spellStart"/>
      <w:r w:rsidRPr="00213312">
        <w:rPr>
          <w:color w:val="000000"/>
          <w:sz w:val="28"/>
        </w:rPr>
        <w:t>здоровьесберегающей</w:t>
      </w:r>
      <w:proofErr w:type="spellEnd"/>
      <w:r w:rsidRPr="00213312">
        <w:rPr>
          <w:color w:val="000000"/>
          <w:sz w:val="28"/>
        </w:rPr>
        <w:t xml:space="preserve"> среды, обеспечивающей соблюдение санитарно-эпидемиологических правил и нормативов и включающую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жизни;</w:t>
      </w:r>
    </w:p>
    <w:p w:rsidR="007A2F96" w:rsidRPr="00213312" w:rsidRDefault="007A2F96" w:rsidP="007A2F96">
      <w:pPr>
        <w:numPr>
          <w:ilvl w:val="0"/>
          <w:numId w:val="12"/>
        </w:numPr>
        <w:shd w:val="clear" w:color="auto" w:fill="FFFFFF"/>
        <w:suppressAutoHyphens w:val="0"/>
        <w:ind w:left="0" w:firstLine="710"/>
        <w:jc w:val="both"/>
        <w:rPr>
          <w:rFonts w:ascii="Calibri" w:hAnsi="Calibri" w:cs="Arial"/>
          <w:color w:val="000000"/>
        </w:rPr>
      </w:pPr>
      <w:r w:rsidRPr="00213312">
        <w:rPr>
          <w:color w:val="000000"/>
          <w:sz w:val="28"/>
        </w:rPr>
        <w:t>создание условий для самовыражения, самореализации и самоорганизации детей с активной поддержкой детских общественных объединений и органов ученического самоуправления;</w:t>
      </w:r>
    </w:p>
    <w:p w:rsidR="007A2F96" w:rsidRPr="00213312" w:rsidRDefault="007A2F96" w:rsidP="007A2F96">
      <w:pPr>
        <w:numPr>
          <w:ilvl w:val="0"/>
          <w:numId w:val="13"/>
        </w:numPr>
        <w:shd w:val="clear" w:color="auto" w:fill="FFFFFF"/>
        <w:suppressAutoHyphens w:val="0"/>
        <w:ind w:left="0" w:firstLine="710"/>
        <w:jc w:val="both"/>
        <w:rPr>
          <w:rFonts w:ascii="Calibri" w:hAnsi="Calibri" w:cs="Arial"/>
          <w:color w:val="000000"/>
        </w:rPr>
      </w:pPr>
      <w:r w:rsidRPr="00213312">
        <w:rPr>
          <w:color w:val="000000"/>
          <w:sz w:val="28"/>
        </w:rPr>
        <w:t>построение индивидуальной образовательной траектории и индивидуального графика пребывания ребенка в образовательном учреждении;</w:t>
      </w:r>
    </w:p>
    <w:p w:rsidR="007A2F96" w:rsidRPr="00213312" w:rsidRDefault="007A2F96" w:rsidP="007A2F96">
      <w:pPr>
        <w:numPr>
          <w:ilvl w:val="0"/>
          <w:numId w:val="14"/>
        </w:numPr>
        <w:shd w:val="clear" w:color="auto" w:fill="FFFFFF"/>
        <w:suppressAutoHyphens w:val="0"/>
        <w:ind w:left="0" w:firstLine="710"/>
        <w:jc w:val="both"/>
        <w:rPr>
          <w:rFonts w:ascii="Calibri" w:hAnsi="Calibri" w:cs="Arial"/>
          <w:color w:val="000000"/>
        </w:rPr>
      </w:pPr>
      <w:r w:rsidRPr="00213312">
        <w:rPr>
          <w:color w:val="000000"/>
          <w:sz w:val="28"/>
        </w:rPr>
        <w:t>опора на интеграцию основных и дополнительных образовательных программ.</w:t>
      </w:r>
    </w:p>
    <w:p w:rsidR="007A2F96" w:rsidRDefault="007A2F96" w:rsidP="007A2F96">
      <w:pPr>
        <w:shd w:val="clear" w:color="auto" w:fill="FFFFFF"/>
        <w:ind w:firstLine="710"/>
        <w:jc w:val="both"/>
        <w:rPr>
          <w:color w:val="000000"/>
          <w:sz w:val="28"/>
        </w:rPr>
      </w:pPr>
    </w:p>
    <w:p w:rsidR="007A2F96" w:rsidRDefault="007A2F96" w:rsidP="007A2F96">
      <w:pPr>
        <w:shd w:val="clear" w:color="auto" w:fill="FFFFFF"/>
        <w:ind w:firstLine="710"/>
        <w:jc w:val="both"/>
        <w:rPr>
          <w:color w:val="000000"/>
          <w:sz w:val="28"/>
        </w:rPr>
      </w:pPr>
    </w:p>
    <w:p w:rsidR="007A2F96" w:rsidRPr="00213312" w:rsidRDefault="007A2F96" w:rsidP="007A2F96">
      <w:pPr>
        <w:shd w:val="clear" w:color="auto" w:fill="FFFFFF"/>
        <w:ind w:firstLine="710"/>
        <w:jc w:val="both"/>
        <w:rPr>
          <w:rFonts w:ascii="Calibri" w:hAnsi="Calibri"/>
          <w:color w:val="000000"/>
        </w:rPr>
      </w:pPr>
      <w:proofErr w:type="gramStart"/>
      <w:r w:rsidRPr="00213312">
        <w:rPr>
          <w:color w:val="000000"/>
          <w:sz w:val="28"/>
        </w:rPr>
        <w:t xml:space="preserve">В рамках данной модели нами охвачены все направления внеурочной деятельности: духовно-нравственное, социальное, </w:t>
      </w:r>
      <w:proofErr w:type="spellStart"/>
      <w:r w:rsidRPr="00213312">
        <w:rPr>
          <w:color w:val="000000"/>
          <w:sz w:val="28"/>
        </w:rPr>
        <w:t>общеинтеллектуальное</w:t>
      </w:r>
      <w:proofErr w:type="spellEnd"/>
      <w:r w:rsidRPr="00213312">
        <w:rPr>
          <w:color w:val="000000"/>
          <w:sz w:val="28"/>
        </w:rPr>
        <w:t>, общекультурное, спортивно-оздоровительное.</w:t>
      </w:r>
      <w:proofErr w:type="gramEnd"/>
      <w:r w:rsidRPr="00213312">
        <w:rPr>
          <w:color w:val="000000"/>
          <w:sz w:val="28"/>
        </w:rPr>
        <w:t xml:space="preserve"> </w:t>
      </w:r>
      <w:proofErr w:type="gramStart"/>
      <w:r w:rsidRPr="00213312">
        <w:rPr>
          <w:color w:val="000000"/>
          <w:sz w:val="28"/>
        </w:rPr>
        <w:t xml:space="preserve">Используются следующие виды деятельности: игровая; познавательная; </w:t>
      </w:r>
      <w:proofErr w:type="spellStart"/>
      <w:r w:rsidRPr="00213312">
        <w:rPr>
          <w:color w:val="000000"/>
          <w:sz w:val="28"/>
        </w:rPr>
        <w:t>досугово-развлекательная</w:t>
      </w:r>
      <w:proofErr w:type="spellEnd"/>
      <w:r w:rsidRPr="00213312">
        <w:rPr>
          <w:color w:val="000000"/>
          <w:sz w:val="28"/>
        </w:rPr>
        <w:t xml:space="preserve"> (</w:t>
      </w:r>
      <w:proofErr w:type="spellStart"/>
      <w:r w:rsidRPr="00213312">
        <w:rPr>
          <w:color w:val="000000"/>
          <w:sz w:val="28"/>
        </w:rPr>
        <w:t>досуговое</w:t>
      </w:r>
      <w:proofErr w:type="spellEnd"/>
      <w:r w:rsidRPr="00213312">
        <w:rPr>
          <w:color w:val="000000"/>
          <w:sz w:val="28"/>
        </w:rPr>
        <w:t xml:space="preserve"> общение); художественное творчество; социальное творчество (социально-преобразующая добровольческая деятельность); техническое творчество; трудовая (производственная) деятельность; спортивно-оздоровительная деятельность; туристско-краеведческая деятельность.</w:t>
      </w:r>
      <w:proofErr w:type="gramEnd"/>
    </w:p>
    <w:p w:rsidR="007A2F96" w:rsidRPr="00213312" w:rsidRDefault="007A2F96" w:rsidP="007A2F96">
      <w:pPr>
        <w:shd w:val="clear" w:color="auto" w:fill="FFFFFF"/>
        <w:ind w:firstLine="710"/>
        <w:jc w:val="both"/>
        <w:rPr>
          <w:rFonts w:ascii="Calibri" w:hAnsi="Calibri"/>
          <w:color w:val="000000"/>
        </w:rPr>
      </w:pPr>
      <w:r w:rsidRPr="00213312">
        <w:rPr>
          <w:color w:val="000000"/>
          <w:sz w:val="28"/>
        </w:rPr>
        <w:t>Воспитательная парадигма нашей школы требует от педагогического коллектива максимального содействия развитию потенциальных творческих возможностей личности ребёнка, стремящейся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</w:t>
      </w:r>
    </w:p>
    <w:p w:rsidR="007A2F96" w:rsidRPr="00213312" w:rsidRDefault="007A2F96" w:rsidP="007A2F96">
      <w:pPr>
        <w:shd w:val="clear" w:color="auto" w:fill="FFFFFF"/>
        <w:ind w:firstLine="710"/>
        <w:jc w:val="both"/>
        <w:rPr>
          <w:rFonts w:ascii="Calibri" w:hAnsi="Calibri"/>
          <w:color w:val="000000"/>
        </w:rPr>
      </w:pPr>
      <w:r>
        <w:rPr>
          <w:color w:val="000000"/>
          <w:sz w:val="28"/>
        </w:rPr>
        <w:t xml:space="preserve">В нашей школе </w:t>
      </w:r>
      <w:r w:rsidRPr="00213312">
        <w:rPr>
          <w:color w:val="000000"/>
          <w:sz w:val="28"/>
        </w:rPr>
        <w:t>в рамках спортивно-оздоровительного направления действуют кружки «</w:t>
      </w:r>
      <w:r>
        <w:rPr>
          <w:color w:val="000000"/>
          <w:sz w:val="28"/>
        </w:rPr>
        <w:t>Ритмика</w:t>
      </w:r>
      <w:r w:rsidRPr="00213312">
        <w:rPr>
          <w:color w:val="000000"/>
          <w:sz w:val="28"/>
        </w:rPr>
        <w:t>»</w:t>
      </w:r>
      <w:proofErr w:type="gramStart"/>
      <w:r w:rsidRPr="0021331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,</w:t>
      </w:r>
      <w:proofErr w:type="gramEnd"/>
      <w:r>
        <w:rPr>
          <w:color w:val="000000"/>
          <w:sz w:val="28"/>
        </w:rPr>
        <w:t xml:space="preserve"> «Азбука правильного питания» , «Школа докторов природы», «ЗОЖ», «Шахматы». Программы кружков</w:t>
      </w:r>
      <w:r w:rsidRPr="0021331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ориентированы</w:t>
      </w:r>
      <w:r w:rsidRPr="00213312">
        <w:rPr>
          <w:color w:val="000000"/>
          <w:sz w:val="28"/>
        </w:rPr>
        <w:t xml:space="preserve"> на сохранение и укрепление здоровья обучающихся, формирование у школьников навыков организации здорового образа жизни посредством комплекса оздоровительных мероприятий, развития </w:t>
      </w:r>
      <w:proofErr w:type="spellStart"/>
      <w:r w:rsidRPr="00213312">
        <w:rPr>
          <w:color w:val="000000"/>
          <w:sz w:val="28"/>
        </w:rPr>
        <w:t>здоровьесберегающей</w:t>
      </w:r>
      <w:proofErr w:type="spellEnd"/>
      <w:r w:rsidRPr="00213312">
        <w:rPr>
          <w:color w:val="000000"/>
          <w:sz w:val="28"/>
        </w:rPr>
        <w:t xml:space="preserve"> среды в образовательном учреждении.</w:t>
      </w:r>
    </w:p>
    <w:p w:rsidR="007A2F96" w:rsidRDefault="007A2F96" w:rsidP="007A2F96">
      <w:pPr>
        <w:shd w:val="clear" w:color="auto" w:fill="FFFFFF"/>
        <w:ind w:firstLine="710"/>
        <w:jc w:val="both"/>
        <w:rPr>
          <w:color w:val="000000"/>
          <w:sz w:val="28"/>
        </w:rPr>
      </w:pPr>
      <w:r w:rsidRPr="00213312">
        <w:rPr>
          <w:color w:val="000000"/>
          <w:sz w:val="28"/>
        </w:rPr>
        <w:t>В рамках познавательного направления функционирует интеллек</w:t>
      </w:r>
      <w:r w:rsidR="00733539">
        <w:rPr>
          <w:color w:val="000000"/>
          <w:sz w:val="28"/>
        </w:rPr>
        <w:t>туальный клуб «Умники и умницы»</w:t>
      </w:r>
      <w:r>
        <w:rPr>
          <w:color w:val="000000"/>
          <w:sz w:val="28"/>
        </w:rPr>
        <w:t>, «Информатика», «Юный эколог». Данные систематические</w:t>
      </w:r>
      <w:r w:rsidRPr="00213312">
        <w:rPr>
          <w:color w:val="000000"/>
          <w:sz w:val="28"/>
        </w:rPr>
        <w:t xml:space="preserve"> курс</w:t>
      </w:r>
      <w:r>
        <w:rPr>
          <w:color w:val="000000"/>
          <w:sz w:val="28"/>
        </w:rPr>
        <w:t>ы создаю</w:t>
      </w:r>
      <w:r w:rsidRPr="00213312">
        <w:rPr>
          <w:color w:val="000000"/>
          <w:sz w:val="28"/>
        </w:rPr>
        <w:t xml:space="preserve">т условия для развития у детей познавательных интересов, формирует стремление ребенка к размышлению и поиску, вызывает у него чувство уверенности в своих силах, в возможностях своего интеллекта. </w:t>
      </w:r>
    </w:p>
    <w:p w:rsidR="007A2F96" w:rsidRDefault="007A2F96" w:rsidP="007A2F96">
      <w:pPr>
        <w:shd w:val="clear" w:color="auto" w:fill="FFFFFF"/>
        <w:ind w:firstLine="710"/>
        <w:jc w:val="both"/>
        <w:rPr>
          <w:color w:val="000000"/>
          <w:sz w:val="28"/>
        </w:rPr>
      </w:pPr>
      <w:r w:rsidRPr="00213312">
        <w:rPr>
          <w:color w:val="000000"/>
          <w:sz w:val="28"/>
        </w:rPr>
        <w:t>Обще</w:t>
      </w:r>
      <w:r>
        <w:rPr>
          <w:color w:val="000000"/>
          <w:sz w:val="28"/>
        </w:rPr>
        <w:t>культурные направление представляют кружки</w:t>
      </w:r>
      <w:r w:rsidRPr="00213312">
        <w:rPr>
          <w:color w:val="000000"/>
          <w:sz w:val="28"/>
        </w:rPr>
        <w:t xml:space="preserve"> «</w:t>
      </w:r>
      <w:r>
        <w:rPr>
          <w:color w:val="000000"/>
          <w:sz w:val="28"/>
        </w:rPr>
        <w:t>Уроки мудрости», «Мой родной край», «Библиотечный час», «Умелые ручки», «Аппликация», «Бумажная пластика», «Фантастика соленого теста». Программы нацелены на</w:t>
      </w:r>
      <w:r w:rsidRPr="00213312">
        <w:rPr>
          <w:color w:val="000000"/>
          <w:sz w:val="28"/>
        </w:rPr>
        <w:t xml:space="preserve"> формирование </w:t>
      </w:r>
      <w:r>
        <w:rPr>
          <w:color w:val="000000"/>
          <w:sz w:val="28"/>
        </w:rPr>
        <w:t>умений</w:t>
      </w:r>
      <w:r w:rsidRPr="00213312">
        <w:rPr>
          <w:color w:val="000000"/>
          <w:sz w:val="28"/>
        </w:rPr>
        <w:t xml:space="preserve"> работать с различными видами информации и освоение основ п</w:t>
      </w:r>
      <w:r>
        <w:rPr>
          <w:color w:val="000000"/>
          <w:sz w:val="28"/>
        </w:rPr>
        <w:t>роектно-творческой деятельности, разви</w:t>
      </w:r>
      <w:r w:rsidRPr="00213312">
        <w:rPr>
          <w:color w:val="000000"/>
          <w:sz w:val="28"/>
        </w:rPr>
        <w:t>ти</w:t>
      </w:r>
      <w:r>
        <w:rPr>
          <w:color w:val="000000"/>
          <w:sz w:val="28"/>
        </w:rPr>
        <w:t>е  познавательных способностей  школьников.</w:t>
      </w:r>
    </w:p>
    <w:p w:rsidR="007A2F96" w:rsidRPr="00213312" w:rsidRDefault="007A2F96" w:rsidP="007A2F96">
      <w:pPr>
        <w:shd w:val="clear" w:color="auto" w:fill="FFFFFF"/>
        <w:ind w:firstLine="710"/>
        <w:jc w:val="both"/>
        <w:rPr>
          <w:rFonts w:ascii="Calibri" w:hAnsi="Calibri"/>
          <w:color w:val="000000"/>
        </w:rPr>
      </w:pPr>
      <w:r w:rsidRPr="00213312">
        <w:rPr>
          <w:color w:val="000000"/>
          <w:sz w:val="28"/>
        </w:rPr>
        <w:t>Духовно-нравственное направление реализуется в рамках кружка «Мы живем в России»</w:t>
      </w:r>
      <w:r>
        <w:rPr>
          <w:color w:val="000000"/>
          <w:sz w:val="28"/>
        </w:rPr>
        <w:t>, «Истоки»,</w:t>
      </w:r>
      <w:r w:rsidRPr="00213312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«Юный патриот». Целью данных программ </w:t>
      </w:r>
      <w:r w:rsidRPr="00213312">
        <w:rPr>
          <w:color w:val="000000"/>
          <w:sz w:val="28"/>
        </w:rPr>
        <w:t>является создание условий для формирования личности гражданина и патриота России с присущими ему ценностями, взглядами, ориентациями, мотивами деятельности и поведения, обладающего чувством национальной гордости, гражданского достоинства, любви к Отечеству и своей малой Родине, своему народу, своей семье, заботящегося о своем здоровье.</w:t>
      </w:r>
    </w:p>
    <w:p w:rsidR="007A2F96" w:rsidRDefault="007A2F96" w:rsidP="007A2F96">
      <w:pPr>
        <w:shd w:val="clear" w:color="auto" w:fill="FFFFFF"/>
        <w:ind w:firstLine="710"/>
        <w:jc w:val="both"/>
        <w:rPr>
          <w:color w:val="000000"/>
          <w:sz w:val="28"/>
        </w:rPr>
      </w:pPr>
      <w:r w:rsidRPr="00213312">
        <w:rPr>
          <w:color w:val="000000"/>
          <w:sz w:val="28"/>
        </w:rPr>
        <w:t>Социальное направление связано с ра</w:t>
      </w:r>
      <w:r>
        <w:rPr>
          <w:color w:val="000000"/>
          <w:sz w:val="28"/>
        </w:rPr>
        <w:t>ботой кружка «Дорожная азбука». Цель программы</w:t>
      </w:r>
      <w:r w:rsidRPr="00213312">
        <w:rPr>
          <w:color w:val="000000"/>
          <w:sz w:val="28"/>
        </w:rPr>
        <w:t xml:space="preserve">: предупреждение и снижение детского дорожно-транспортного травматизма </w:t>
      </w:r>
    </w:p>
    <w:p w:rsidR="007A2F96" w:rsidRPr="00213312" w:rsidRDefault="007A2F96" w:rsidP="007A2F96">
      <w:pPr>
        <w:shd w:val="clear" w:color="auto" w:fill="FFFFFF"/>
        <w:ind w:firstLine="710"/>
        <w:jc w:val="both"/>
        <w:rPr>
          <w:rFonts w:ascii="Calibri" w:hAnsi="Calibri"/>
          <w:color w:val="000000"/>
        </w:rPr>
      </w:pPr>
      <w:r>
        <w:rPr>
          <w:color w:val="000000"/>
          <w:sz w:val="28"/>
        </w:rPr>
        <w:t>Т</w:t>
      </w:r>
      <w:r w:rsidRPr="00213312">
        <w:rPr>
          <w:color w:val="000000"/>
          <w:sz w:val="28"/>
        </w:rPr>
        <w:t>акое количество кружков оптимально и способствует достижению целей внеурочной деятельности:</w:t>
      </w:r>
    </w:p>
    <w:p w:rsidR="007A2F96" w:rsidRPr="00213312" w:rsidRDefault="007A2F96" w:rsidP="007A2F96">
      <w:pPr>
        <w:shd w:val="clear" w:color="auto" w:fill="FFFFFF"/>
        <w:ind w:firstLine="710"/>
        <w:jc w:val="both"/>
        <w:rPr>
          <w:rFonts w:ascii="Calibri" w:hAnsi="Calibri"/>
          <w:color w:val="000000"/>
        </w:rPr>
      </w:pPr>
      <w:r w:rsidRPr="00213312">
        <w:rPr>
          <w:color w:val="000000"/>
          <w:sz w:val="28"/>
        </w:rPr>
        <w:lastRenderedPageBreak/>
        <w:t>-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</w:t>
      </w:r>
    </w:p>
    <w:p w:rsidR="007A2F96" w:rsidRDefault="007A2F96" w:rsidP="007A2F96">
      <w:pPr>
        <w:rPr>
          <w:sz w:val="28"/>
          <w:szCs w:val="28"/>
        </w:rPr>
      </w:pPr>
      <w:r w:rsidRPr="00213312">
        <w:rPr>
          <w:color w:val="000000"/>
          <w:sz w:val="28"/>
        </w:rPr>
        <w:t>- создание воспитывающей среды, обеспечивающей активизацию социальных, интеллектуальных интересов учащихся в свободное время; развитие здоровой, творчески растущей личности,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</w:t>
      </w:r>
      <w:proofErr w:type="gramStart"/>
      <w:r w:rsidRPr="00213312">
        <w:rPr>
          <w:color w:val="000000"/>
          <w:sz w:val="28"/>
        </w:rPr>
        <w:t>в</w:t>
      </w:r>
      <w:r w:rsidR="00733539">
        <w:rPr>
          <w:color w:val="000000"/>
          <w:sz w:val="28"/>
        </w:rPr>
        <w:t>(</w:t>
      </w:r>
      <w:proofErr w:type="gramEnd"/>
      <w:r w:rsidR="00733539">
        <w:rPr>
          <w:color w:val="000000"/>
          <w:sz w:val="28"/>
        </w:rPr>
        <w:t>приложения)</w:t>
      </w:r>
      <w:r w:rsidRPr="00213312">
        <w:rPr>
          <w:color w:val="000000"/>
          <w:sz w:val="28"/>
        </w:rPr>
        <w:t>.</w:t>
      </w:r>
    </w:p>
    <w:p w:rsidR="00292954" w:rsidRDefault="001D2F94" w:rsidP="00292954">
      <w:pPr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92954">
        <w:rPr>
          <w:sz w:val="28"/>
          <w:szCs w:val="28"/>
        </w:rPr>
        <w:t xml:space="preserve">                                              </w:t>
      </w:r>
      <w:r w:rsidR="00F73726">
        <w:rPr>
          <w:b/>
          <w:color w:val="000000"/>
          <w:sz w:val="28"/>
          <w:szCs w:val="28"/>
        </w:rPr>
        <w:t>К</w:t>
      </w:r>
      <w:r w:rsidR="008F3006" w:rsidRPr="008F3006">
        <w:rPr>
          <w:b/>
          <w:color w:val="000000"/>
          <w:sz w:val="28"/>
          <w:szCs w:val="28"/>
        </w:rPr>
        <w:t>ружковая работа</w:t>
      </w:r>
      <w:r w:rsidR="00F73726">
        <w:rPr>
          <w:b/>
          <w:color w:val="000000"/>
          <w:sz w:val="28"/>
          <w:szCs w:val="28"/>
        </w:rPr>
        <w:t>.</w:t>
      </w:r>
    </w:p>
    <w:p w:rsidR="008F3006" w:rsidRPr="00292954" w:rsidRDefault="007072A0" w:rsidP="00292954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292954">
        <w:rPr>
          <w:b/>
          <w:color w:val="000000"/>
          <w:sz w:val="28"/>
          <w:szCs w:val="28"/>
        </w:rPr>
        <w:t xml:space="preserve">        </w:t>
      </w:r>
      <w:r w:rsidR="008F3006" w:rsidRPr="008F3006">
        <w:rPr>
          <w:color w:val="000000"/>
          <w:sz w:val="28"/>
          <w:szCs w:val="28"/>
        </w:rPr>
        <w:t xml:space="preserve">Важной составляющей воспитательной системы в школе является кружковая работа. В данном виде деятельности предоставляются наиболее благоприятные условия для развития способностей, склонностей, интересов детей, их общения и самоопределения. Кружковая деятельность стимулирует учащихся к творчеству, к расширению познавательного кругозора, что активизирует познавательную деятельность. Кружковая работа способствует также возникновению ситуаций, в которых учащиеся развивают способность нестандартного мышления. В процессе занятий по интересам ребенку легче </w:t>
      </w:r>
      <w:r w:rsidR="00F26BB6">
        <w:rPr>
          <w:color w:val="000000"/>
          <w:sz w:val="28"/>
          <w:szCs w:val="28"/>
        </w:rPr>
        <w:t xml:space="preserve"> </w:t>
      </w:r>
      <w:proofErr w:type="spellStart"/>
      <w:r w:rsidR="008F3006" w:rsidRPr="008F3006">
        <w:rPr>
          <w:color w:val="000000"/>
          <w:sz w:val="28"/>
          <w:szCs w:val="28"/>
        </w:rPr>
        <w:t>самореализоваться</w:t>
      </w:r>
      <w:proofErr w:type="spellEnd"/>
      <w:r w:rsidR="008F3006" w:rsidRPr="008F3006">
        <w:rPr>
          <w:color w:val="000000"/>
          <w:sz w:val="28"/>
          <w:szCs w:val="28"/>
        </w:rPr>
        <w:t xml:space="preserve"> среди сверстников. Такая система дополнительного образования помогает педагогу разбу</w:t>
      </w:r>
      <w:r w:rsidR="00D67084">
        <w:rPr>
          <w:color w:val="000000"/>
          <w:sz w:val="28"/>
          <w:szCs w:val="28"/>
        </w:rPr>
        <w:t>дить дремлющие в ребенке талант</w:t>
      </w:r>
      <w:r w:rsidR="008F3006" w:rsidRPr="008F3006">
        <w:rPr>
          <w:color w:val="000000"/>
          <w:sz w:val="28"/>
          <w:szCs w:val="28"/>
        </w:rPr>
        <w:t xml:space="preserve"> и способности, а затем предоставляет максимальные возможности для их развития. Дети имеют уникальную возможность, не выходя из стен образовательного учреждения, заниматься в различных студиях, изучать на занятиях кружков информатику, краеведение, посещать различные спортивные секции (легкая атлетика, ритмика, баскетбол и т.д.).</w:t>
      </w:r>
    </w:p>
    <w:p w:rsidR="008F3006" w:rsidRPr="008F3006" w:rsidRDefault="008F3006" w:rsidP="00700254">
      <w:pPr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Школа после уроков – это мир творчества, проявления и раскрытия каждым ребенком своих интересов, своих увлечений, своего «я». Работая по программе внеурочной деятельности («Стандарты второго поколения»), школа заключил</w:t>
      </w:r>
      <w:r w:rsidR="00F26BB6">
        <w:rPr>
          <w:color w:val="000000"/>
          <w:sz w:val="28"/>
          <w:szCs w:val="28"/>
        </w:rPr>
        <w:t>а договор с ЦДТ</w:t>
      </w:r>
      <w:r w:rsidRPr="008F3006">
        <w:rPr>
          <w:color w:val="000000"/>
          <w:sz w:val="28"/>
          <w:szCs w:val="28"/>
        </w:rPr>
        <w:t xml:space="preserve">  о сотрудничестве. В перечень кружков вошло посещение хоровой студии, танцевального кружка, секции общей физической подготовки, студ</w:t>
      </w:r>
      <w:r w:rsidR="00CC5291">
        <w:rPr>
          <w:color w:val="000000"/>
          <w:sz w:val="28"/>
          <w:szCs w:val="28"/>
        </w:rPr>
        <w:t>ии</w:t>
      </w:r>
      <w:r w:rsidR="00F26BB6">
        <w:rPr>
          <w:color w:val="000000"/>
          <w:sz w:val="28"/>
          <w:szCs w:val="28"/>
        </w:rPr>
        <w:t xml:space="preserve"> </w:t>
      </w:r>
      <w:r w:rsidR="00CC5291">
        <w:rPr>
          <w:color w:val="000000"/>
          <w:sz w:val="28"/>
          <w:szCs w:val="28"/>
        </w:rPr>
        <w:t xml:space="preserve"> </w:t>
      </w:r>
      <w:proofErr w:type="gramStart"/>
      <w:r w:rsidR="00CC5291">
        <w:rPr>
          <w:color w:val="000000"/>
          <w:sz w:val="28"/>
          <w:szCs w:val="28"/>
        </w:rPr>
        <w:t>ИЗО</w:t>
      </w:r>
      <w:proofErr w:type="gramEnd"/>
      <w:r w:rsidR="00CC5291">
        <w:rPr>
          <w:color w:val="000000"/>
          <w:sz w:val="28"/>
          <w:szCs w:val="28"/>
        </w:rPr>
        <w:t>, студии эстрадного пения,</w:t>
      </w:r>
      <w:r w:rsidR="00B16DEB">
        <w:rPr>
          <w:color w:val="000000"/>
          <w:sz w:val="28"/>
          <w:szCs w:val="28"/>
        </w:rPr>
        <w:t xml:space="preserve"> </w:t>
      </w:r>
      <w:r w:rsidR="00CC5291">
        <w:rPr>
          <w:color w:val="000000"/>
          <w:sz w:val="28"/>
          <w:szCs w:val="28"/>
        </w:rPr>
        <w:t>шахматная секция,</w:t>
      </w:r>
      <w:r w:rsidR="00B16DEB">
        <w:rPr>
          <w:color w:val="000000"/>
          <w:sz w:val="28"/>
          <w:szCs w:val="28"/>
        </w:rPr>
        <w:t xml:space="preserve"> </w:t>
      </w:r>
      <w:r w:rsidR="00CC5291">
        <w:rPr>
          <w:color w:val="000000"/>
          <w:sz w:val="28"/>
          <w:szCs w:val="28"/>
        </w:rPr>
        <w:t>кружки: «Оригами»,</w:t>
      </w:r>
      <w:r w:rsidR="007852D7">
        <w:rPr>
          <w:color w:val="000000"/>
          <w:sz w:val="28"/>
          <w:szCs w:val="28"/>
        </w:rPr>
        <w:t xml:space="preserve"> «Аппликация», «Юный патриот», «Эрудит», «Азбука правильного питания», «Уроки мудрости», «Мой родной край», «Я</w:t>
      </w:r>
      <w:r w:rsidR="00BC2AEE">
        <w:rPr>
          <w:color w:val="000000"/>
          <w:sz w:val="28"/>
          <w:szCs w:val="28"/>
        </w:rPr>
        <w:t xml:space="preserve"> </w:t>
      </w:r>
      <w:r w:rsidR="007852D7">
        <w:rPr>
          <w:color w:val="000000"/>
          <w:sz w:val="28"/>
          <w:szCs w:val="28"/>
        </w:rPr>
        <w:t>- гражданин России», «Основы духовно-нравственной культуры России»</w:t>
      </w:r>
      <w:r w:rsidRPr="008F3006">
        <w:rPr>
          <w:color w:val="000000"/>
          <w:sz w:val="28"/>
          <w:szCs w:val="28"/>
        </w:rPr>
        <w:t xml:space="preserve"> Вся внеурочная деятельность дает возможность стать полноценным простр</w:t>
      </w:r>
      <w:r w:rsidR="00F26BB6">
        <w:rPr>
          <w:color w:val="000000"/>
          <w:sz w:val="28"/>
          <w:szCs w:val="28"/>
        </w:rPr>
        <w:t>анством воспитания и образовании (приложения).</w:t>
      </w:r>
    </w:p>
    <w:p w:rsidR="008F3006" w:rsidRDefault="008F3006" w:rsidP="00700254">
      <w:pPr>
        <w:jc w:val="center"/>
        <w:rPr>
          <w:b/>
          <w:color w:val="000000"/>
          <w:sz w:val="28"/>
          <w:szCs w:val="28"/>
        </w:rPr>
      </w:pPr>
      <w:r w:rsidRPr="008F3006">
        <w:rPr>
          <w:b/>
          <w:color w:val="000000"/>
          <w:sz w:val="28"/>
          <w:szCs w:val="28"/>
        </w:rPr>
        <w:t>Профилактическая работа -</w:t>
      </w:r>
    </w:p>
    <w:p w:rsidR="00F84C66" w:rsidRDefault="008F3006" w:rsidP="00F84C66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одно из важнейших направлений деятельности школы. Большую помощь при подготовке и проведении классных часов оказывают классным руководителям различные учреждения города и района, как-то:</w:t>
      </w:r>
      <w:r w:rsidR="00F26BB6">
        <w:rPr>
          <w:color w:val="000000"/>
          <w:sz w:val="28"/>
          <w:szCs w:val="28"/>
        </w:rPr>
        <w:t xml:space="preserve">- </w:t>
      </w:r>
      <w:r w:rsidR="004070EA">
        <w:rPr>
          <w:color w:val="000000"/>
          <w:sz w:val="28"/>
          <w:szCs w:val="28"/>
        </w:rPr>
        <w:t xml:space="preserve"> </w:t>
      </w:r>
      <w:r w:rsidR="001F109B">
        <w:rPr>
          <w:color w:val="000000"/>
          <w:sz w:val="28"/>
          <w:szCs w:val="28"/>
        </w:rPr>
        <w:t>центр социального</w:t>
      </w:r>
      <w:r w:rsidR="00381139">
        <w:rPr>
          <w:color w:val="000000"/>
          <w:sz w:val="28"/>
          <w:szCs w:val="28"/>
        </w:rPr>
        <w:t xml:space="preserve"> обслуживания населения;</w:t>
      </w:r>
      <w:r w:rsidR="00F84C6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8F3006" w:rsidRPr="008F3006" w:rsidRDefault="008F3006" w:rsidP="00F84C66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-</w:t>
      </w:r>
      <w:r w:rsidR="00F84C66">
        <w:rPr>
          <w:color w:val="000000"/>
          <w:sz w:val="28"/>
          <w:szCs w:val="28"/>
        </w:rPr>
        <w:t xml:space="preserve"> </w:t>
      </w:r>
      <w:r w:rsidRPr="008F3006">
        <w:rPr>
          <w:color w:val="000000"/>
          <w:sz w:val="28"/>
          <w:szCs w:val="28"/>
        </w:rPr>
        <w:t xml:space="preserve">ОМВД России по </w:t>
      </w:r>
      <w:proofErr w:type="spellStart"/>
      <w:r w:rsidRPr="008F3006">
        <w:rPr>
          <w:color w:val="000000"/>
          <w:sz w:val="28"/>
          <w:szCs w:val="28"/>
        </w:rPr>
        <w:t>Жирновскому</w:t>
      </w:r>
      <w:proofErr w:type="spellEnd"/>
      <w:r w:rsidRPr="008F3006">
        <w:rPr>
          <w:color w:val="000000"/>
          <w:sz w:val="28"/>
          <w:szCs w:val="28"/>
        </w:rPr>
        <w:t xml:space="preserve"> району Волгоградской области; </w:t>
      </w:r>
    </w:p>
    <w:p w:rsidR="008F3006" w:rsidRPr="008F3006" w:rsidRDefault="008F3006" w:rsidP="00700254">
      <w:pPr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- ДК «Нефтяник»;</w:t>
      </w:r>
    </w:p>
    <w:p w:rsidR="008F3006" w:rsidRPr="008F3006" w:rsidRDefault="008F3006" w:rsidP="00700254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- ЦДТ;</w:t>
      </w:r>
    </w:p>
    <w:p w:rsidR="008F3006" w:rsidRPr="006455FE" w:rsidRDefault="006455FE" w:rsidP="007002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районная К</w:t>
      </w:r>
      <w:r w:rsidR="008F3006" w:rsidRPr="008F3006">
        <w:rPr>
          <w:color w:val="000000"/>
          <w:sz w:val="28"/>
          <w:szCs w:val="28"/>
        </w:rPr>
        <w:t>омиссия по делам несо</w:t>
      </w:r>
      <w:r>
        <w:rPr>
          <w:color w:val="000000"/>
          <w:sz w:val="28"/>
          <w:szCs w:val="28"/>
        </w:rPr>
        <w:t>вершеннолетних и защите их пра</w:t>
      </w:r>
      <w:proofErr w:type="gramStart"/>
      <w:r>
        <w:rPr>
          <w:color w:val="000000"/>
          <w:sz w:val="28"/>
          <w:szCs w:val="28"/>
        </w:rPr>
        <w:t>в(</w:t>
      </w:r>
      <w:proofErr w:type="gramEnd"/>
      <w:r>
        <w:rPr>
          <w:color w:val="000000"/>
          <w:sz w:val="28"/>
          <w:szCs w:val="28"/>
        </w:rPr>
        <w:t>членом комиссии с 17.01.2017 является ЗВР Иванова Ирина Александровна)</w:t>
      </w:r>
      <w:r w:rsidRPr="006455FE">
        <w:rPr>
          <w:color w:val="000000"/>
          <w:sz w:val="28"/>
          <w:szCs w:val="28"/>
        </w:rPr>
        <w:t>;</w:t>
      </w:r>
    </w:p>
    <w:p w:rsidR="008F3006" w:rsidRPr="008F3006" w:rsidRDefault="008F3006" w:rsidP="00700254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- ФОК;</w:t>
      </w:r>
    </w:p>
    <w:p w:rsidR="008F3006" w:rsidRPr="008F3006" w:rsidRDefault="008F3006" w:rsidP="00700254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lastRenderedPageBreak/>
        <w:t>- городская библиотека;</w:t>
      </w:r>
    </w:p>
    <w:p w:rsidR="008F3006" w:rsidRPr="008F3006" w:rsidRDefault="008F3006" w:rsidP="00700254">
      <w:pPr>
        <w:tabs>
          <w:tab w:val="left" w:pos="1980"/>
        </w:tabs>
        <w:ind w:firstLine="709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- краеведческий музей;</w:t>
      </w:r>
    </w:p>
    <w:p w:rsidR="008F3006" w:rsidRPr="008F3006" w:rsidRDefault="008F3006" w:rsidP="00700254">
      <w:pPr>
        <w:tabs>
          <w:tab w:val="left" w:pos="1980"/>
        </w:tabs>
        <w:ind w:firstLine="709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- школа искусств;</w:t>
      </w:r>
    </w:p>
    <w:p w:rsidR="008F3006" w:rsidRDefault="008F3006" w:rsidP="00700254">
      <w:pPr>
        <w:tabs>
          <w:tab w:val="left" w:pos="1980"/>
        </w:tabs>
        <w:ind w:firstLine="709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- ПДН.</w:t>
      </w:r>
    </w:p>
    <w:p w:rsidR="0022583B" w:rsidRDefault="00F26BB6" w:rsidP="00700254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КДНиЗП</w:t>
      </w:r>
      <w:proofErr w:type="spellEnd"/>
      <w:r>
        <w:rPr>
          <w:color w:val="000000"/>
          <w:sz w:val="28"/>
          <w:szCs w:val="28"/>
        </w:rPr>
        <w:t>.</w:t>
      </w:r>
    </w:p>
    <w:p w:rsidR="0022583B" w:rsidRDefault="0022583B" w:rsidP="00700254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</w:rPr>
      </w:pPr>
    </w:p>
    <w:p w:rsidR="008F3006" w:rsidRPr="006455FE" w:rsidRDefault="008F3006" w:rsidP="00700254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Причем, работа спланирована не только на ближайшие дни нового учебного года, но и на весь учебный год. Работа строится</w:t>
      </w:r>
      <w:r w:rsidR="006455FE">
        <w:rPr>
          <w:color w:val="000000"/>
          <w:sz w:val="28"/>
          <w:szCs w:val="28"/>
        </w:rPr>
        <w:t>,</w:t>
      </w:r>
      <w:r w:rsidRPr="008F3006">
        <w:rPr>
          <w:color w:val="000000"/>
          <w:sz w:val="28"/>
          <w:szCs w:val="28"/>
        </w:rPr>
        <w:t xml:space="preserve"> исходя из программы "Ты и закон"</w:t>
      </w:r>
      <w:r w:rsidR="00063E1B">
        <w:rPr>
          <w:color w:val="000000"/>
          <w:sz w:val="28"/>
          <w:szCs w:val="28"/>
        </w:rPr>
        <w:t>, рассчитанной  на 2015 - 2020</w:t>
      </w:r>
      <w:r w:rsidR="00700254">
        <w:rPr>
          <w:color w:val="000000"/>
          <w:sz w:val="28"/>
          <w:szCs w:val="28"/>
        </w:rPr>
        <w:t xml:space="preserve">г. </w:t>
      </w:r>
      <w:r w:rsidR="006455FE">
        <w:rPr>
          <w:color w:val="000000"/>
          <w:sz w:val="28"/>
          <w:szCs w:val="28"/>
        </w:rPr>
        <w:t>она содержит 4 блока</w:t>
      </w:r>
      <w:r w:rsidR="006455FE" w:rsidRPr="006455FE">
        <w:rPr>
          <w:color w:val="000000"/>
          <w:sz w:val="28"/>
          <w:szCs w:val="28"/>
        </w:rPr>
        <w:t>:</w:t>
      </w:r>
    </w:p>
    <w:p w:rsidR="008F3006" w:rsidRPr="008F3006" w:rsidRDefault="008F3006" w:rsidP="00700254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1)</w:t>
      </w:r>
      <w:r w:rsidR="00EA58F6">
        <w:rPr>
          <w:color w:val="000000"/>
          <w:sz w:val="28"/>
          <w:szCs w:val="28"/>
        </w:rPr>
        <w:t xml:space="preserve"> </w:t>
      </w:r>
      <w:r w:rsidRPr="008F3006">
        <w:rPr>
          <w:color w:val="000000"/>
          <w:sz w:val="28"/>
          <w:szCs w:val="28"/>
        </w:rPr>
        <w:t>Организационная работа;</w:t>
      </w:r>
    </w:p>
    <w:p w:rsidR="008F3006" w:rsidRPr="008F3006" w:rsidRDefault="008F3006" w:rsidP="00700254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2)</w:t>
      </w:r>
      <w:r w:rsidR="00EA58F6">
        <w:rPr>
          <w:color w:val="000000"/>
          <w:sz w:val="28"/>
          <w:szCs w:val="28"/>
        </w:rPr>
        <w:t xml:space="preserve"> </w:t>
      </w:r>
      <w:r w:rsidRPr="008F3006">
        <w:rPr>
          <w:color w:val="000000"/>
          <w:sz w:val="28"/>
          <w:szCs w:val="28"/>
        </w:rPr>
        <w:t>Диагностическая работа;</w:t>
      </w:r>
    </w:p>
    <w:p w:rsidR="008F3006" w:rsidRPr="008F3006" w:rsidRDefault="008F3006" w:rsidP="00700254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3)</w:t>
      </w:r>
      <w:r w:rsidR="00EA58F6">
        <w:rPr>
          <w:color w:val="000000"/>
          <w:sz w:val="28"/>
          <w:szCs w:val="28"/>
        </w:rPr>
        <w:t xml:space="preserve"> </w:t>
      </w:r>
      <w:r w:rsidRPr="008F3006">
        <w:rPr>
          <w:color w:val="000000"/>
          <w:sz w:val="28"/>
          <w:szCs w:val="28"/>
        </w:rPr>
        <w:t>Профилактическая работа со школьниками;</w:t>
      </w:r>
    </w:p>
    <w:p w:rsidR="008F3006" w:rsidRDefault="008F3006" w:rsidP="00700254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4)</w:t>
      </w:r>
      <w:r w:rsidR="00EA58F6">
        <w:rPr>
          <w:color w:val="000000"/>
          <w:sz w:val="28"/>
          <w:szCs w:val="28"/>
        </w:rPr>
        <w:t xml:space="preserve"> </w:t>
      </w:r>
      <w:r w:rsidRPr="008F3006">
        <w:rPr>
          <w:color w:val="000000"/>
          <w:sz w:val="28"/>
          <w:szCs w:val="28"/>
        </w:rPr>
        <w:t>Профи</w:t>
      </w:r>
      <w:r w:rsidR="006455FE">
        <w:rPr>
          <w:color w:val="000000"/>
          <w:sz w:val="28"/>
          <w:szCs w:val="28"/>
        </w:rPr>
        <w:t>лактическая работа с родителями</w:t>
      </w:r>
      <w:r w:rsidR="006455FE" w:rsidRPr="00016A42">
        <w:rPr>
          <w:color w:val="000000"/>
          <w:sz w:val="28"/>
          <w:szCs w:val="28"/>
        </w:rPr>
        <w:t>;</w:t>
      </w:r>
    </w:p>
    <w:p w:rsidR="006455FE" w:rsidRPr="006455FE" w:rsidRDefault="006455FE" w:rsidP="00700254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также разработана «Программа по профилактике экстремистской и террористической деятельности на 2017-2020г.г.»</w:t>
      </w:r>
      <w:r w:rsidR="00EA58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Она включает в себя цикл бесед по правовому всеобучу.   </w:t>
      </w:r>
    </w:p>
    <w:p w:rsidR="008F3006" w:rsidRPr="008F3006" w:rsidRDefault="006455FE" w:rsidP="00700254">
      <w:pPr>
        <w:tabs>
          <w:tab w:val="left" w:pos="19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F3006" w:rsidRPr="008F3006">
        <w:rPr>
          <w:color w:val="000000"/>
          <w:sz w:val="28"/>
          <w:szCs w:val="28"/>
        </w:rPr>
        <w:t>В течение всего учебного года проводились заседания школьного Совета по профилактике, безнадзорности и правонарушениям, где рассматривались следующие вопросы:</w:t>
      </w:r>
    </w:p>
    <w:p w:rsidR="008F3006" w:rsidRPr="008F3006" w:rsidRDefault="008F3006" w:rsidP="00700254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-  посещаемость занятий учащимися «группы риска» по представлениям классных руководителей;</w:t>
      </w:r>
    </w:p>
    <w:p w:rsidR="008F3006" w:rsidRPr="008F3006" w:rsidRDefault="008F3006" w:rsidP="00700254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-  неудовлетворительное поведение и успеваемость учащихся по представлениям классных руководителей;</w:t>
      </w:r>
    </w:p>
    <w:p w:rsidR="008F3006" w:rsidRPr="008F3006" w:rsidRDefault="008F3006" w:rsidP="00700254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- отчеты обучающихся – членов Совета;</w:t>
      </w:r>
    </w:p>
    <w:p w:rsidR="008F3006" w:rsidRPr="008F3006" w:rsidRDefault="008F3006" w:rsidP="00700254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- предварительные итоги успеваемости и поведения по четвертям;</w:t>
      </w:r>
    </w:p>
    <w:p w:rsidR="008F3006" w:rsidRPr="008F3006" w:rsidRDefault="008F3006" w:rsidP="00700254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- закрепление детей «группы риска» за обучающимися членами Совета.</w:t>
      </w:r>
    </w:p>
    <w:p w:rsidR="008F3006" w:rsidRPr="008F3006" w:rsidRDefault="008F3006" w:rsidP="00700254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 xml:space="preserve">В следующем учебном году спланирована более тесная работа с органами ГУ МВД, ПДН, </w:t>
      </w:r>
      <w:proofErr w:type="spellStart"/>
      <w:r w:rsidRPr="008F3006">
        <w:rPr>
          <w:color w:val="000000"/>
          <w:sz w:val="28"/>
          <w:szCs w:val="28"/>
        </w:rPr>
        <w:t>наркоконтроля</w:t>
      </w:r>
      <w:proofErr w:type="spellEnd"/>
      <w:r w:rsidRPr="008F3006">
        <w:rPr>
          <w:color w:val="000000"/>
          <w:sz w:val="28"/>
          <w:szCs w:val="28"/>
        </w:rPr>
        <w:t xml:space="preserve"> с</w:t>
      </w:r>
      <w:r w:rsidR="00121B39">
        <w:rPr>
          <w:color w:val="000000"/>
          <w:sz w:val="28"/>
          <w:szCs w:val="28"/>
        </w:rPr>
        <w:t xml:space="preserve"> целью углублё</w:t>
      </w:r>
      <w:r w:rsidRPr="008F3006">
        <w:rPr>
          <w:color w:val="000000"/>
          <w:sz w:val="28"/>
          <w:szCs w:val="28"/>
        </w:rPr>
        <w:t xml:space="preserve">нной профилактической работы среди несовершеннолетних. </w:t>
      </w:r>
    </w:p>
    <w:p w:rsidR="008F3006" w:rsidRPr="008F3006" w:rsidRDefault="008F3006" w:rsidP="00700254">
      <w:pPr>
        <w:tabs>
          <w:tab w:val="left" w:pos="1980"/>
        </w:tabs>
        <w:jc w:val="both"/>
        <w:rPr>
          <w:color w:val="000000"/>
          <w:sz w:val="28"/>
          <w:szCs w:val="28"/>
        </w:rPr>
      </w:pPr>
    </w:p>
    <w:p w:rsidR="008F3006" w:rsidRPr="008F3006" w:rsidRDefault="008F3006" w:rsidP="00700254">
      <w:pPr>
        <w:jc w:val="center"/>
        <w:rPr>
          <w:b/>
          <w:color w:val="000000"/>
          <w:sz w:val="28"/>
          <w:szCs w:val="28"/>
        </w:rPr>
      </w:pPr>
      <w:r w:rsidRPr="008F3006">
        <w:rPr>
          <w:b/>
          <w:color w:val="000000"/>
          <w:sz w:val="28"/>
          <w:szCs w:val="28"/>
        </w:rPr>
        <w:t xml:space="preserve">Трудовая деятельность - </w:t>
      </w:r>
    </w:p>
    <w:p w:rsidR="008F3006" w:rsidRPr="008F3006" w:rsidRDefault="008F3006" w:rsidP="00700254">
      <w:pPr>
        <w:tabs>
          <w:tab w:val="left" w:pos="1980"/>
        </w:tabs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 xml:space="preserve">одна из актуальнейших в воспитательном процессе. </w:t>
      </w:r>
    </w:p>
    <w:p w:rsidR="008F3006" w:rsidRPr="008F3006" w:rsidRDefault="008F3006" w:rsidP="00700254">
      <w:pPr>
        <w:tabs>
          <w:tab w:val="left" w:pos="1980"/>
        </w:tabs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Традиционные мероприятия:</w:t>
      </w:r>
    </w:p>
    <w:p w:rsidR="008F3006" w:rsidRPr="008F3006" w:rsidRDefault="008F3006" w:rsidP="00700254">
      <w:pPr>
        <w:numPr>
          <w:ilvl w:val="0"/>
          <w:numId w:val="8"/>
        </w:numPr>
        <w:tabs>
          <w:tab w:val="left" w:pos="900"/>
          <w:tab w:val="left" w:pos="1080"/>
          <w:tab w:val="left" w:pos="1980"/>
        </w:tabs>
        <w:ind w:left="1080" w:firstLine="0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уборка лесного массива около школы (в течение учебного года этот вид работы проводился несколько раз);</w:t>
      </w:r>
    </w:p>
    <w:p w:rsidR="008F3006" w:rsidRPr="008F3006" w:rsidRDefault="008F3006" w:rsidP="00700254">
      <w:pPr>
        <w:numPr>
          <w:ilvl w:val="0"/>
          <w:numId w:val="8"/>
        </w:numPr>
        <w:tabs>
          <w:tab w:val="left" w:pos="900"/>
          <w:tab w:val="left" w:pos="1080"/>
          <w:tab w:val="left" w:pos="1980"/>
        </w:tabs>
        <w:ind w:left="1080" w:firstLine="0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операция «Зелёная волна» включает в себя высадку саженцев в городе и возле школы, уход за школьной клумбой, озеленение классов и коридоров здания;</w:t>
      </w:r>
    </w:p>
    <w:p w:rsidR="008F3006" w:rsidRPr="008F3006" w:rsidRDefault="008F3006" w:rsidP="00700254">
      <w:pPr>
        <w:numPr>
          <w:ilvl w:val="0"/>
          <w:numId w:val="8"/>
        </w:numPr>
        <w:tabs>
          <w:tab w:val="left" w:pos="900"/>
          <w:tab w:val="left" w:pos="1080"/>
          <w:tab w:val="left" w:pos="1980"/>
        </w:tabs>
        <w:ind w:left="1080" w:firstLine="0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летняя трудовая четверть;</w:t>
      </w:r>
    </w:p>
    <w:p w:rsidR="008F3006" w:rsidRPr="008F3006" w:rsidRDefault="008F3006" w:rsidP="00700254">
      <w:pPr>
        <w:numPr>
          <w:ilvl w:val="0"/>
          <w:numId w:val="8"/>
        </w:numPr>
        <w:tabs>
          <w:tab w:val="left" w:pos="900"/>
          <w:tab w:val="left" w:pos="1080"/>
          <w:tab w:val="left" w:pos="1980"/>
        </w:tabs>
        <w:ind w:left="1080" w:firstLine="0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работа несовершеннолетних по благоустройству города (от городской администрации);</w:t>
      </w:r>
    </w:p>
    <w:p w:rsidR="008F3006" w:rsidRDefault="008F3006" w:rsidP="00700254">
      <w:pPr>
        <w:numPr>
          <w:ilvl w:val="0"/>
          <w:numId w:val="8"/>
        </w:numPr>
        <w:tabs>
          <w:tab w:val="left" w:pos="900"/>
          <w:tab w:val="left" w:pos="1080"/>
          <w:tab w:val="left" w:pos="1980"/>
        </w:tabs>
        <w:ind w:left="1080" w:firstLine="0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облагораживание пришкольных детских площадок "Почемучки".</w:t>
      </w:r>
    </w:p>
    <w:p w:rsidR="00AE7F8D" w:rsidRDefault="00AE7F8D" w:rsidP="00AE7F8D">
      <w:pPr>
        <w:tabs>
          <w:tab w:val="left" w:pos="900"/>
          <w:tab w:val="left" w:pos="1080"/>
          <w:tab w:val="left" w:pos="8475"/>
        </w:tabs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AE7F8D" w:rsidRPr="00AE7F8D" w:rsidRDefault="007A2F96" w:rsidP="00AE7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социальной работы</w:t>
      </w:r>
    </w:p>
    <w:p w:rsidR="00AE7F8D" w:rsidRPr="00AE7F8D" w:rsidRDefault="00AE7F8D" w:rsidP="00AE7F8D">
      <w:pPr>
        <w:jc w:val="both"/>
        <w:rPr>
          <w:sz w:val="28"/>
          <w:szCs w:val="28"/>
        </w:rPr>
      </w:pPr>
      <w:r w:rsidRPr="00AE7F8D">
        <w:rPr>
          <w:sz w:val="28"/>
          <w:szCs w:val="28"/>
        </w:rPr>
        <w:lastRenderedPageBreak/>
        <w:t>Программа предусматривает деятельность со всеми участниками образовательного пространства: учащимися, родителями, педагогами. В начале учебного года классными руководителями были заполнены социально</w:t>
      </w:r>
      <w:r w:rsidR="00063E1B">
        <w:rPr>
          <w:sz w:val="28"/>
          <w:szCs w:val="28"/>
        </w:rPr>
        <w:t xml:space="preserve">  </w:t>
      </w:r>
      <w:r w:rsidRPr="00AE7F8D">
        <w:rPr>
          <w:sz w:val="28"/>
          <w:szCs w:val="28"/>
        </w:rPr>
        <w:t>педагогические паспорта классов, на основе которых оформлен социально</w:t>
      </w:r>
      <w:r w:rsidR="00063E1B">
        <w:rPr>
          <w:sz w:val="28"/>
          <w:szCs w:val="28"/>
        </w:rPr>
        <w:t xml:space="preserve"> </w:t>
      </w:r>
      <w:r w:rsidRPr="00AE7F8D">
        <w:rPr>
          <w:sz w:val="28"/>
          <w:szCs w:val="28"/>
        </w:rPr>
        <w:t>педагогический паспорт школы. В нем отражена характеристика контингента обучающихся и их семей по различным категориям.</w:t>
      </w:r>
    </w:p>
    <w:p w:rsidR="00AE7F8D" w:rsidRPr="00AE7F8D" w:rsidRDefault="00AE7F8D" w:rsidP="00AE7F8D">
      <w:pPr>
        <w:jc w:val="both"/>
        <w:rPr>
          <w:sz w:val="28"/>
          <w:szCs w:val="28"/>
        </w:rPr>
      </w:pPr>
      <w:r w:rsidRPr="00AE7F8D">
        <w:rPr>
          <w:sz w:val="28"/>
          <w:szCs w:val="28"/>
        </w:rPr>
        <w:t>За семьями, находящимися в трудной жизненной ситуации (малообеспеченные, многодетные, семьи вынужденных переселенцев) осуществляется систематический контроль со стороны классных руководителей, социального педагога, замдиректора по ВР. С родителями поддерживается тесная связь (индивидуальные встречи, родительские собрания, консультации по телефону, внеплановые посещения семьи, оказание материальной помощи, оздоровления детей и др.).</w:t>
      </w:r>
    </w:p>
    <w:p w:rsidR="00AE7F8D" w:rsidRPr="00AE7F8D" w:rsidRDefault="00AE7F8D" w:rsidP="00AE7F8D">
      <w:pPr>
        <w:jc w:val="both"/>
        <w:rPr>
          <w:sz w:val="28"/>
          <w:szCs w:val="28"/>
        </w:rPr>
      </w:pPr>
      <w:r w:rsidRPr="00AE7F8D">
        <w:rPr>
          <w:sz w:val="28"/>
          <w:szCs w:val="28"/>
        </w:rPr>
        <w:t xml:space="preserve"> Работа по профилактике вредных привычек, преступлений и правонарушений, безнадзорности среди несовершеннолетних в течение года проводилась в различных видах и формах и зафиксирована в журнале учета деятельности социального педагога:</w:t>
      </w:r>
    </w:p>
    <w:p w:rsidR="00AE7F8D" w:rsidRPr="00AE7F8D" w:rsidRDefault="00AE7F8D" w:rsidP="00AE7F8D">
      <w:pPr>
        <w:jc w:val="both"/>
        <w:rPr>
          <w:sz w:val="28"/>
          <w:szCs w:val="28"/>
          <w:u w:val="single"/>
        </w:rPr>
      </w:pPr>
      <w:r w:rsidRPr="00AE7F8D">
        <w:rPr>
          <w:sz w:val="28"/>
          <w:szCs w:val="28"/>
          <w:u w:val="single"/>
        </w:rPr>
        <w:t>С обучающимися:</w:t>
      </w:r>
    </w:p>
    <w:p w:rsidR="00AE7F8D" w:rsidRPr="00AE7F8D" w:rsidRDefault="00AE7F8D" w:rsidP="00AE7F8D">
      <w:pPr>
        <w:jc w:val="both"/>
        <w:rPr>
          <w:sz w:val="28"/>
          <w:szCs w:val="28"/>
        </w:rPr>
      </w:pPr>
      <w:r w:rsidRPr="00AE7F8D">
        <w:rPr>
          <w:sz w:val="28"/>
          <w:szCs w:val="28"/>
        </w:rPr>
        <w:t xml:space="preserve">-Индивидуальная работа с каждым несовершеннолетним </w:t>
      </w:r>
    </w:p>
    <w:p w:rsidR="00AE7F8D" w:rsidRPr="00AE7F8D" w:rsidRDefault="00AE7F8D" w:rsidP="00AE7F8D">
      <w:pPr>
        <w:jc w:val="both"/>
        <w:rPr>
          <w:sz w:val="28"/>
          <w:szCs w:val="28"/>
        </w:rPr>
      </w:pPr>
      <w:r w:rsidRPr="00AE7F8D">
        <w:rPr>
          <w:sz w:val="28"/>
          <w:szCs w:val="28"/>
        </w:rPr>
        <w:t>-Групповые консультации и профилактические беседы на правовые темы: «Устав школы», «Правила поведения в школе», «Уголовная и административная ответственность» в 5-х, 7-х, 8-х, 9-х классах.</w:t>
      </w:r>
    </w:p>
    <w:p w:rsidR="00AE7F8D" w:rsidRPr="00AE7F8D" w:rsidRDefault="00AE7F8D" w:rsidP="00AE7F8D">
      <w:pPr>
        <w:jc w:val="both"/>
        <w:rPr>
          <w:sz w:val="28"/>
          <w:szCs w:val="28"/>
        </w:rPr>
      </w:pPr>
      <w:r w:rsidRPr="00AE7F8D">
        <w:rPr>
          <w:sz w:val="28"/>
          <w:szCs w:val="28"/>
        </w:rPr>
        <w:t>-Классные часы в 8-9 классах по профилактике наркомании</w:t>
      </w:r>
    </w:p>
    <w:p w:rsidR="00AE7F8D" w:rsidRPr="00AE7F8D" w:rsidRDefault="00AE7F8D" w:rsidP="00AE7F8D">
      <w:pPr>
        <w:jc w:val="both"/>
        <w:rPr>
          <w:sz w:val="28"/>
          <w:szCs w:val="28"/>
        </w:rPr>
      </w:pPr>
      <w:r w:rsidRPr="00AE7F8D">
        <w:rPr>
          <w:sz w:val="28"/>
          <w:szCs w:val="28"/>
        </w:rPr>
        <w:t>-Игра-тренинг в 7-х классах «Что такое толерантность?»</w:t>
      </w:r>
    </w:p>
    <w:p w:rsidR="00AE7F8D" w:rsidRPr="00AE7F8D" w:rsidRDefault="00AE7F8D" w:rsidP="00AE7F8D">
      <w:pPr>
        <w:jc w:val="both"/>
        <w:rPr>
          <w:sz w:val="28"/>
          <w:szCs w:val="28"/>
        </w:rPr>
      </w:pPr>
      <w:r w:rsidRPr="00AE7F8D">
        <w:rPr>
          <w:sz w:val="28"/>
          <w:szCs w:val="28"/>
        </w:rPr>
        <w:t xml:space="preserve">-Анкетирование учащихся 7-х классов на выявление знаний и наличие вредных привычек (алкоголизм, наркомания, </w:t>
      </w:r>
      <w:proofErr w:type="spellStart"/>
      <w:r w:rsidRPr="00AE7F8D">
        <w:rPr>
          <w:sz w:val="28"/>
          <w:szCs w:val="28"/>
        </w:rPr>
        <w:t>табакокурение</w:t>
      </w:r>
      <w:proofErr w:type="spellEnd"/>
      <w:r w:rsidRPr="00AE7F8D">
        <w:rPr>
          <w:sz w:val="28"/>
          <w:szCs w:val="28"/>
        </w:rPr>
        <w:t>).</w:t>
      </w:r>
    </w:p>
    <w:p w:rsidR="00AE7F8D" w:rsidRPr="00AE7F8D" w:rsidRDefault="00AE7F8D" w:rsidP="00AE7F8D">
      <w:pPr>
        <w:jc w:val="both"/>
        <w:rPr>
          <w:sz w:val="28"/>
          <w:szCs w:val="28"/>
        </w:rPr>
      </w:pPr>
      <w:r w:rsidRPr="00AE7F8D">
        <w:rPr>
          <w:sz w:val="28"/>
          <w:szCs w:val="28"/>
        </w:rPr>
        <w:t xml:space="preserve">-В рамках </w:t>
      </w:r>
      <w:proofErr w:type="spellStart"/>
      <w:r w:rsidRPr="00AE7F8D">
        <w:rPr>
          <w:sz w:val="28"/>
          <w:szCs w:val="28"/>
        </w:rPr>
        <w:t>профориентационной</w:t>
      </w:r>
      <w:proofErr w:type="spellEnd"/>
      <w:r w:rsidRPr="00AE7F8D">
        <w:rPr>
          <w:sz w:val="28"/>
          <w:szCs w:val="28"/>
        </w:rPr>
        <w:t xml:space="preserve"> работы проведены классные часы в 9-х классах «Кем быть? Вот в чем вопрос...»</w:t>
      </w:r>
    </w:p>
    <w:p w:rsidR="00AE7F8D" w:rsidRPr="00AE7F8D" w:rsidRDefault="00AE7F8D" w:rsidP="00AE7F8D">
      <w:pPr>
        <w:jc w:val="both"/>
        <w:rPr>
          <w:sz w:val="28"/>
          <w:szCs w:val="28"/>
        </w:rPr>
      </w:pPr>
      <w:r w:rsidRPr="00AE7F8D">
        <w:rPr>
          <w:sz w:val="28"/>
          <w:szCs w:val="28"/>
        </w:rPr>
        <w:t>- Подготовлены буклеты для выпускников по профессиональному самоопределению.</w:t>
      </w:r>
    </w:p>
    <w:p w:rsidR="00AE7F8D" w:rsidRPr="00AE7F8D" w:rsidRDefault="00AE7F8D" w:rsidP="00AE7F8D">
      <w:pPr>
        <w:jc w:val="both"/>
        <w:rPr>
          <w:sz w:val="28"/>
          <w:szCs w:val="28"/>
        </w:rPr>
      </w:pPr>
      <w:r w:rsidRPr="00AE7F8D">
        <w:rPr>
          <w:sz w:val="28"/>
          <w:szCs w:val="28"/>
        </w:rPr>
        <w:t>-Проведено обследование степени и особенностей</w:t>
      </w:r>
      <w:r w:rsidR="00063E1B">
        <w:rPr>
          <w:sz w:val="28"/>
          <w:szCs w:val="28"/>
        </w:rPr>
        <w:t xml:space="preserve"> </w:t>
      </w:r>
      <w:r w:rsidRPr="00AE7F8D">
        <w:rPr>
          <w:sz w:val="28"/>
          <w:szCs w:val="28"/>
        </w:rPr>
        <w:t xml:space="preserve"> </w:t>
      </w:r>
      <w:proofErr w:type="gramStart"/>
      <w:r w:rsidRPr="00AE7F8D">
        <w:rPr>
          <w:sz w:val="28"/>
          <w:szCs w:val="28"/>
        </w:rPr>
        <w:t>приспособления</w:t>
      </w:r>
      <w:proofErr w:type="gramEnd"/>
      <w:r w:rsidRPr="00AE7F8D">
        <w:rPr>
          <w:sz w:val="28"/>
          <w:szCs w:val="28"/>
        </w:rPr>
        <w:t xml:space="preserve"> обучающихся 5-х классов к новым социально-педагогическим условиям обучения, выявление актуальных трудностей детей.</w:t>
      </w:r>
    </w:p>
    <w:p w:rsidR="00AE7F8D" w:rsidRPr="00AE7F8D" w:rsidRDefault="00AE7F8D" w:rsidP="00AE7F8D">
      <w:pPr>
        <w:jc w:val="both"/>
        <w:rPr>
          <w:sz w:val="28"/>
          <w:szCs w:val="28"/>
        </w:rPr>
      </w:pPr>
      <w:r w:rsidRPr="00AE7F8D">
        <w:rPr>
          <w:sz w:val="28"/>
          <w:szCs w:val="28"/>
        </w:rPr>
        <w:t>-Проводился систематический мониторинг занятости несовершеннолетних в период каникул.</w:t>
      </w:r>
    </w:p>
    <w:p w:rsidR="00AE7F8D" w:rsidRPr="00AE7F8D" w:rsidRDefault="00AE7F8D" w:rsidP="00AE7F8D">
      <w:pPr>
        <w:jc w:val="both"/>
        <w:rPr>
          <w:sz w:val="28"/>
          <w:szCs w:val="28"/>
          <w:u w:val="single"/>
        </w:rPr>
      </w:pPr>
      <w:r w:rsidRPr="00AE7F8D">
        <w:rPr>
          <w:sz w:val="28"/>
          <w:szCs w:val="28"/>
          <w:u w:val="single"/>
        </w:rPr>
        <w:t>С родителями:</w:t>
      </w:r>
    </w:p>
    <w:p w:rsidR="00AE7F8D" w:rsidRPr="00AE7F8D" w:rsidRDefault="00AE7F8D" w:rsidP="00AE7F8D">
      <w:pPr>
        <w:jc w:val="both"/>
        <w:rPr>
          <w:sz w:val="28"/>
          <w:szCs w:val="28"/>
        </w:rPr>
      </w:pPr>
      <w:r w:rsidRPr="00AE7F8D">
        <w:rPr>
          <w:sz w:val="28"/>
          <w:szCs w:val="28"/>
        </w:rPr>
        <w:t>-Индивидуальные беседы и консультации родителей</w:t>
      </w:r>
    </w:p>
    <w:p w:rsidR="00AE7F8D" w:rsidRPr="00AE7F8D" w:rsidRDefault="00AE7F8D" w:rsidP="00AE7F8D">
      <w:pPr>
        <w:jc w:val="both"/>
        <w:rPr>
          <w:sz w:val="28"/>
          <w:szCs w:val="28"/>
        </w:rPr>
      </w:pPr>
      <w:r w:rsidRPr="00AE7F8D">
        <w:rPr>
          <w:sz w:val="28"/>
          <w:szCs w:val="28"/>
        </w:rPr>
        <w:t>-Родительские собрания в 8-9 классах «Роль семьи в профилактике наркомании»</w:t>
      </w:r>
    </w:p>
    <w:p w:rsidR="00AE7F8D" w:rsidRPr="00AE7F8D" w:rsidRDefault="00AE7F8D" w:rsidP="00AE7F8D">
      <w:pPr>
        <w:jc w:val="both"/>
        <w:rPr>
          <w:sz w:val="28"/>
          <w:szCs w:val="28"/>
        </w:rPr>
      </w:pPr>
      <w:r w:rsidRPr="00AE7F8D">
        <w:rPr>
          <w:sz w:val="28"/>
          <w:szCs w:val="28"/>
        </w:rPr>
        <w:t xml:space="preserve">-Подготовлены памятки для родителей «Опасности, признаки и последствия употребления наркотиков».  </w:t>
      </w:r>
    </w:p>
    <w:p w:rsidR="00AE7F8D" w:rsidRPr="00AE7F8D" w:rsidRDefault="00AE7F8D" w:rsidP="00AE7F8D">
      <w:pPr>
        <w:jc w:val="both"/>
        <w:rPr>
          <w:sz w:val="28"/>
          <w:szCs w:val="28"/>
        </w:rPr>
      </w:pPr>
      <w:r w:rsidRPr="00AE7F8D">
        <w:rPr>
          <w:sz w:val="28"/>
          <w:szCs w:val="28"/>
        </w:rPr>
        <w:t>-Родительские собрания в 7-х классах «Подростки и родители», «Подросток в мире вредных привычек»</w:t>
      </w:r>
    </w:p>
    <w:p w:rsidR="00AE7F8D" w:rsidRPr="00AE7F8D" w:rsidRDefault="00AE7F8D" w:rsidP="00AE7F8D">
      <w:pPr>
        <w:jc w:val="both"/>
        <w:rPr>
          <w:sz w:val="28"/>
          <w:szCs w:val="28"/>
        </w:rPr>
      </w:pPr>
      <w:r w:rsidRPr="00AE7F8D">
        <w:rPr>
          <w:sz w:val="28"/>
          <w:szCs w:val="28"/>
        </w:rPr>
        <w:t xml:space="preserve">-Родительский мастер-класс в 3-х классах «Поощрение и наказание детей в семье».  </w:t>
      </w:r>
    </w:p>
    <w:p w:rsidR="00AE7F8D" w:rsidRPr="00AE7F8D" w:rsidRDefault="00AE7F8D" w:rsidP="00AE7F8D">
      <w:pPr>
        <w:jc w:val="both"/>
        <w:rPr>
          <w:sz w:val="28"/>
          <w:szCs w:val="28"/>
        </w:rPr>
      </w:pPr>
      <w:r w:rsidRPr="00AE7F8D">
        <w:rPr>
          <w:sz w:val="28"/>
          <w:szCs w:val="28"/>
        </w:rPr>
        <w:t>-Родительское собрание в 5-х классах «Я – пятиклассник»</w:t>
      </w:r>
    </w:p>
    <w:p w:rsidR="00AE7F8D" w:rsidRPr="00AE7F8D" w:rsidRDefault="00AE7F8D" w:rsidP="00AE7F8D">
      <w:pPr>
        <w:jc w:val="both"/>
        <w:rPr>
          <w:sz w:val="28"/>
          <w:szCs w:val="28"/>
        </w:rPr>
      </w:pPr>
      <w:r w:rsidRPr="00AE7F8D">
        <w:rPr>
          <w:sz w:val="28"/>
          <w:szCs w:val="28"/>
        </w:rPr>
        <w:t xml:space="preserve">-Проведено анкетирование родителей обучающихся 1-9-х классов с целью изучения степени удовлетворенности образовательными услугами.  </w:t>
      </w:r>
    </w:p>
    <w:p w:rsidR="00AE7F8D" w:rsidRPr="00AE7F8D" w:rsidRDefault="00AE7F8D" w:rsidP="00AE7F8D">
      <w:pPr>
        <w:jc w:val="both"/>
        <w:rPr>
          <w:sz w:val="28"/>
          <w:szCs w:val="28"/>
        </w:rPr>
      </w:pPr>
      <w:r w:rsidRPr="00AE7F8D">
        <w:rPr>
          <w:sz w:val="28"/>
          <w:szCs w:val="28"/>
        </w:rPr>
        <w:lastRenderedPageBreak/>
        <w:t>-Подготовлены и проведены инструктажи с обучающимися «группы риска» и их родителями «Правила противопожарной безопасности в период зимних каникул» и «Как организовать летний отдых ребенка».</w:t>
      </w:r>
    </w:p>
    <w:p w:rsidR="00AE7F8D" w:rsidRPr="00AE7F8D" w:rsidRDefault="00AE7F8D" w:rsidP="00AE7F8D">
      <w:pPr>
        <w:jc w:val="both"/>
        <w:rPr>
          <w:b/>
          <w:sz w:val="28"/>
          <w:szCs w:val="28"/>
        </w:rPr>
      </w:pPr>
      <w:r w:rsidRPr="00AE7F8D">
        <w:rPr>
          <w:b/>
          <w:sz w:val="28"/>
          <w:szCs w:val="28"/>
        </w:rPr>
        <w:t xml:space="preserve">Просветительская и консультационная работа с педагогическим коллективом:  </w:t>
      </w:r>
    </w:p>
    <w:p w:rsidR="00AE7F8D" w:rsidRPr="00AE7F8D" w:rsidRDefault="00AE7F8D" w:rsidP="00AE7F8D">
      <w:pPr>
        <w:jc w:val="both"/>
        <w:rPr>
          <w:sz w:val="28"/>
          <w:szCs w:val="28"/>
        </w:rPr>
      </w:pPr>
      <w:r w:rsidRPr="00AE7F8D">
        <w:rPr>
          <w:sz w:val="28"/>
          <w:szCs w:val="28"/>
        </w:rPr>
        <w:t xml:space="preserve">-Индивидуальные беседы и консультации учителей-предметников и классных руководителей по работе с </w:t>
      </w:r>
      <w:r w:rsidR="00063E1B">
        <w:rPr>
          <w:sz w:val="28"/>
          <w:szCs w:val="28"/>
        </w:rPr>
        <w:t xml:space="preserve"> </w:t>
      </w:r>
      <w:proofErr w:type="gramStart"/>
      <w:r w:rsidRPr="00AE7F8D">
        <w:rPr>
          <w:sz w:val="28"/>
          <w:szCs w:val="28"/>
        </w:rPr>
        <w:t>обучающимися</w:t>
      </w:r>
      <w:proofErr w:type="gramEnd"/>
      <w:r w:rsidRPr="00AE7F8D">
        <w:rPr>
          <w:sz w:val="28"/>
          <w:szCs w:val="28"/>
        </w:rPr>
        <w:t xml:space="preserve"> «группы риска», оформлению отчетной документации.</w:t>
      </w:r>
    </w:p>
    <w:p w:rsidR="00AE7F8D" w:rsidRPr="00AE7F8D" w:rsidRDefault="00AE7F8D" w:rsidP="00AE7F8D">
      <w:pPr>
        <w:jc w:val="both"/>
        <w:rPr>
          <w:sz w:val="28"/>
          <w:szCs w:val="28"/>
        </w:rPr>
      </w:pPr>
      <w:r w:rsidRPr="00AE7F8D">
        <w:rPr>
          <w:sz w:val="28"/>
          <w:szCs w:val="28"/>
        </w:rPr>
        <w:t>-Выступления на педагогических советах и совещаниях с докладами, информацией, результатами анкетирования и диагностики.</w:t>
      </w:r>
    </w:p>
    <w:p w:rsidR="00AE7F8D" w:rsidRDefault="00AE7F8D" w:rsidP="00AE7F8D">
      <w:pPr>
        <w:tabs>
          <w:tab w:val="left" w:pos="900"/>
          <w:tab w:val="left" w:pos="1080"/>
          <w:tab w:val="left" w:pos="1980"/>
        </w:tabs>
        <w:ind w:left="1080"/>
        <w:rPr>
          <w:color w:val="000000"/>
          <w:sz w:val="28"/>
          <w:szCs w:val="28"/>
        </w:rPr>
      </w:pPr>
    </w:p>
    <w:p w:rsidR="00AE7F8D" w:rsidRDefault="00AE7F8D" w:rsidP="00AE7F8D">
      <w:pPr>
        <w:tabs>
          <w:tab w:val="left" w:pos="900"/>
          <w:tab w:val="left" w:pos="1080"/>
          <w:tab w:val="left" w:pos="1980"/>
        </w:tabs>
        <w:ind w:left="1080"/>
        <w:rPr>
          <w:color w:val="000000"/>
          <w:sz w:val="28"/>
          <w:szCs w:val="28"/>
        </w:rPr>
      </w:pPr>
    </w:p>
    <w:p w:rsidR="00AE7F8D" w:rsidRPr="008F3006" w:rsidRDefault="00AE7F8D" w:rsidP="00AE7F8D">
      <w:pPr>
        <w:tabs>
          <w:tab w:val="left" w:pos="900"/>
          <w:tab w:val="left" w:pos="1080"/>
          <w:tab w:val="left" w:pos="1980"/>
        </w:tabs>
        <w:ind w:left="1080"/>
        <w:rPr>
          <w:color w:val="000000"/>
          <w:sz w:val="28"/>
          <w:szCs w:val="28"/>
        </w:rPr>
      </w:pPr>
    </w:p>
    <w:p w:rsidR="00AE7F8D" w:rsidRPr="008F3006" w:rsidRDefault="008F3006" w:rsidP="00AE7F8D">
      <w:pPr>
        <w:tabs>
          <w:tab w:val="left" w:pos="1980"/>
        </w:tabs>
        <w:jc w:val="center"/>
        <w:rPr>
          <w:b/>
          <w:color w:val="000000"/>
          <w:sz w:val="28"/>
          <w:szCs w:val="28"/>
        </w:rPr>
      </w:pPr>
      <w:r w:rsidRPr="008F3006">
        <w:rPr>
          <w:b/>
          <w:color w:val="000000"/>
          <w:sz w:val="28"/>
          <w:szCs w:val="28"/>
        </w:rPr>
        <w:t>Работа с родителями</w:t>
      </w:r>
    </w:p>
    <w:p w:rsidR="008F3006" w:rsidRPr="00407027" w:rsidRDefault="008F3006" w:rsidP="00700254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 xml:space="preserve">включает в себя традиционное проведение родительских собраний, анкетирование родителей, помогающее классным руководителям плодотворнее строить работу; среди форм работы с родителями важнейшее место занимают индивидуальные </w:t>
      </w:r>
      <w:r w:rsidR="00035353">
        <w:rPr>
          <w:color w:val="000000"/>
          <w:sz w:val="28"/>
          <w:szCs w:val="28"/>
        </w:rPr>
        <w:t xml:space="preserve"> </w:t>
      </w:r>
      <w:proofErr w:type="gramStart"/>
      <w:r w:rsidRPr="008F3006">
        <w:rPr>
          <w:color w:val="000000"/>
          <w:sz w:val="28"/>
          <w:szCs w:val="28"/>
        </w:rPr>
        <w:t>беседы</w:t>
      </w:r>
      <w:proofErr w:type="gramEnd"/>
      <w:r w:rsidRPr="008F3006">
        <w:rPr>
          <w:color w:val="000000"/>
          <w:sz w:val="28"/>
          <w:szCs w:val="28"/>
        </w:rPr>
        <w:t xml:space="preserve"> </w:t>
      </w:r>
      <w:r w:rsidR="00063E1B">
        <w:rPr>
          <w:color w:val="000000"/>
          <w:sz w:val="28"/>
          <w:szCs w:val="28"/>
        </w:rPr>
        <w:t xml:space="preserve"> </w:t>
      </w:r>
      <w:r w:rsidRPr="008F3006">
        <w:rPr>
          <w:color w:val="000000"/>
          <w:sz w:val="28"/>
          <w:szCs w:val="28"/>
        </w:rPr>
        <w:t xml:space="preserve">как классных руководителей, так и администрации школы. Благодаря таким беседам - разъяснениям удается разрешить многие проблемы. А совместная работа по благоустройству школы родителей, детей, </w:t>
      </w:r>
      <w:proofErr w:type="gramStart"/>
      <w:r w:rsidRPr="008F3006">
        <w:rPr>
          <w:color w:val="000000"/>
          <w:sz w:val="28"/>
          <w:szCs w:val="28"/>
        </w:rPr>
        <w:t>педагогов</w:t>
      </w:r>
      <w:proofErr w:type="gramEnd"/>
      <w:r w:rsidR="00063E1B">
        <w:rPr>
          <w:color w:val="000000"/>
          <w:sz w:val="28"/>
          <w:szCs w:val="28"/>
        </w:rPr>
        <w:t xml:space="preserve"> </w:t>
      </w:r>
      <w:r w:rsidRPr="008F3006">
        <w:rPr>
          <w:color w:val="000000"/>
          <w:sz w:val="28"/>
          <w:szCs w:val="28"/>
        </w:rPr>
        <w:t xml:space="preserve"> несомненно содействует их сплочению</w:t>
      </w:r>
      <w:r w:rsidRPr="00407027">
        <w:rPr>
          <w:color w:val="000000"/>
          <w:sz w:val="28"/>
          <w:szCs w:val="28"/>
        </w:rPr>
        <w:t xml:space="preserve">. </w:t>
      </w:r>
      <w:r w:rsidR="00016A42" w:rsidRPr="00407027">
        <w:rPr>
          <w:color w:val="000000"/>
          <w:sz w:val="28"/>
          <w:szCs w:val="28"/>
        </w:rPr>
        <w:t>Перед началом каникул всем родителям раздаются памятки с инструкциями о правилах поведении и сохранении жизни</w:t>
      </w:r>
      <w:r w:rsidR="00016A42">
        <w:rPr>
          <w:b/>
          <w:color w:val="000000"/>
          <w:sz w:val="28"/>
          <w:szCs w:val="28"/>
        </w:rPr>
        <w:t xml:space="preserve"> </w:t>
      </w:r>
      <w:r w:rsidR="00016A42" w:rsidRPr="00407027">
        <w:rPr>
          <w:color w:val="000000"/>
          <w:sz w:val="28"/>
          <w:szCs w:val="28"/>
        </w:rPr>
        <w:t>и здоровья.</w:t>
      </w:r>
      <w:r w:rsidRPr="00407027">
        <w:rPr>
          <w:color w:val="000000"/>
          <w:sz w:val="28"/>
          <w:szCs w:val="28"/>
        </w:rPr>
        <w:t xml:space="preserve">                           </w:t>
      </w:r>
    </w:p>
    <w:p w:rsidR="00290B70" w:rsidRDefault="00290B70" w:rsidP="00700254">
      <w:pPr>
        <w:tabs>
          <w:tab w:val="left" w:pos="1080"/>
          <w:tab w:val="left" w:pos="1980"/>
        </w:tabs>
        <w:jc w:val="center"/>
        <w:rPr>
          <w:b/>
          <w:color w:val="000000"/>
          <w:sz w:val="28"/>
          <w:szCs w:val="28"/>
        </w:rPr>
      </w:pPr>
    </w:p>
    <w:p w:rsidR="007A2F96" w:rsidRDefault="007A2F96" w:rsidP="00700254">
      <w:pPr>
        <w:tabs>
          <w:tab w:val="left" w:pos="1080"/>
          <w:tab w:val="left" w:pos="1980"/>
        </w:tabs>
        <w:jc w:val="center"/>
        <w:rPr>
          <w:b/>
          <w:color w:val="000000"/>
          <w:sz w:val="28"/>
          <w:szCs w:val="28"/>
        </w:rPr>
      </w:pPr>
    </w:p>
    <w:p w:rsidR="007A2F96" w:rsidRDefault="007A2F96" w:rsidP="00700254">
      <w:pPr>
        <w:tabs>
          <w:tab w:val="left" w:pos="1080"/>
          <w:tab w:val="left" w:pos="1980"/>
        </w:tabs>
        <w:jc w:val="center"/>
        <w:rPr>
          <w:b/>
          <w:color w:val="000000"/>
          <w:sz w:val="28"/>
          <w:szCs w:val="28"/>
        </w:rPr>
      </w:pPr>
    </w:p>
    <w:p w:rsidR="008F3006" w:rsidRPr="008F3006" w:rsidRDefault="008F3006" w:rsidP="00700254">
      <w:pPr>
        <w:tabs>
          <w:tab w:val="left" w:pos="1080"/>
          <w:tab w:val="left" w:pos="1980"/>
        </w:tabs>
        <w:jc w:val="center"/>
        <w:rPr>
          <w:b/>
          <w:color w:val="000000"/>
          <w:sz w:val="28"/>
          <w:szCs w:val="28"/>
        </w:rPr>
      </w:pPr>
      <w:r w:rsidRPr="008F3006">
        <w:rPr>
          <w:b/>
          <w:color w:val="000000"/>
          <w:sz w:val="28"/>
          <w:szCs w:val="28"/>
        </w:rPr>
        <w:t>Работа детской организации.</w:t>
      </w:r>
    </w:p>
    <w:p w:rsidR="008F3006" w:rsidRPr="008F3006" w:rsidRDefault="008F3006" w:rsidP="00700254">
      <w:pPr>
        <w:tabs>
          <w:tab w:val="left" w:pos="1080"/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Работа ДО «Острова сокровищ» строилась на основе Программы и Плана работы</w:t>
      </w:r>
      <w:proofErr w:type="gramStart"/>
      <w:r w:rsidRPr="008F3006">
        <w:rPr>
          <w:color w:val="000000"/>
          <w:sz w:val="28"/>
          <w:szCs w:val="28"/>
        </w:rPr>
        <w:t xml:space="preserve"> Д</w:t>
      </w:r>
      <w:proofErr w:type="gramEnd"/>
      <w:r w:rsidR="002A3994">
        <w:rPr>
          <w:color w:val="000000"/>
          <w:sz w:val="28"/>
          <w:szCs w:val="28"/>
        </w:rPr>
        <w:t xml:space="preserve"> </w:t>
      </w:r>
      <w:r w:rsidRPr="008F3006">
        <w:rPr>
          <w:color w:val="000000"/>
          <w:sz w:val="28"/>
          <w:szCs w:val="28"/>
        </w:rPr>
        <w:t>О.</w:t>
      </w:r>
    </w:p>
    <w:p w:rsidR="008F3006" w:rsidRPr="008F3006" w:rsidRDefault="008F3006" w:rsidP="00700254">
      <w:pPr>
        <w:tabs>
          <w:tab w:val="left" w:pos="1080"/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Главной задачей в организации детского движения была работа ДО «Острова сокровищ» по направлениям:</w:t>
      </w:r>
    </w:p>
    <w:p w:rsidR="008F3006" w:rsidRPr="008F3006" w:rsidRDefault="008F3006" w:rsidP="00700254">
      <w:pPr>
        <w:numPr>
          <w:ilvl w:val="0"/>
          <w:numId w:val="7"/>
        </w:numPr>
        <w:tabs>
          <w:tab w:val="left" w:pos="1080"/>
          <w:tab w:val="left" w:pos="1980"/>
          <w:tab w:val="left" w:pos="3420"/>
        </w:tabs>
        <w:ind w:left="4253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«Зеленая волна»;</w:t>
      </w:r>
    </w:p>
    <w:p w:rsidR="008F3006" w:rsidRPr="008F3006" w:rsidRDefault="008F3006" w:rsidP="00700254">
      <w:pPr>
        <w:numPr>
          <w:ilvl w:val="0"/>
          <w:numId w:val="7"/>
        </w:numPr>
        <w:tabs>
          <w:tab w:val="left" w:pos="1080"/>
          <w:tab w:val="left" w:pos="1980"/>
          <w:tab w:val="left" w:pos="3420"/>
        </w:tabs>
        <w:ind w:left="4253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«Доброта и милосердие»;</w:t>
      </w:r>
    </w:p>
    <w:p w:rsidR="008F3006" w:rsidRPr="008F3006" w:rsidRDefault="008F3006" w:rsidP="00700254">
      <w:pPr>
        <w:numPr>
          <w:ilvl w:val="0"/>
          <w:numId w:val="7"/>
        </w:numPr>
        <w:tabs>
          <w:tab w:val="left" w:pos="1080"/>
          <w:tab w:val="left" w:pos="1980"/>
          <w:tab w:val="left" w:pos="3420"/>
        </w:tabs>
        <w:ind w:left="4253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«Малый Олимп»;</w:t>
      </w:r>
    </w:p>
    <w:p w:rsidR="008F3006" w:rsidRPr="008F3006" w:rsidRDefault="008F3006" w:rsidP="00700254">
      <w:pPr>
        <w:numPr>
          <w:ilvl w:val="0"/>
          <w:numId w:val="7"/>
        </w:numPr>
        <w:tabs>
          <w:tab w:val="left" w:pos="1080"/>
          <w:tab w:val="left" w:pos="1980"/>
          <w:tab w:val="left" w:pos="3420"/>
        </w:tabs>
        <w:ind w:left="4253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«Мы - таланты»;</w:t>
      </w:r>
    </w:p>
    <w:p w:rsidR="008F3006" w:rsidRPr="008F3006" w:rsidRDefault="008F3006" w:rsidP="00700254">
      <w:pPr>
        <w:numPr>
          <w:ilvl w:val="0"/>
          <w:numId w:val="7"/>
        </w:numPr>
        <w:tabs>
          <w:tab w:val="left" w:pos="1080"/>
          <w:tab w:val="left" w:pos="1980"/>
          <w:tab w:val="left" w:pos="3420"/>
        </w:tabs>
        <w:ind w:left="4253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«Дружба»;</w:t>
      </w:r>
    </w:p>
    <w:p w:rsidR="008F3006" w:rsidRPr="008F3006" w:rsidRDefault="008F3006" w:rsidP="00700254">
      <w:pPr>
        <w:numPr>
          <w:ilvl w:val="0"/>
          <w:numId w:val="7"/>
        </w:numPr>
        <w:tabs>
          <w:tab w:val="left" w:pos="1080"/>
          <w:tab w:val="left" w:pos="1980"/>
          <w:tab w:val="left" w:pos="3420"/>
        </w:tabs>
        <w:ind w:left="4253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«Мир и солидарность»;</w:t>
      </w:r>
    </w:p>
    <w:p w:rsidR="008F3006" w:rsidRPr="008F3006" w:rsidRDefault="002A3994" w:rsidP="00700254">
      <w:pPr>
        <w:numPr>
          <w:ilvl w:val="0"/>
          <w:numId w:val="7"/>
        </w:numPr>
        <w:tabs>
          <w:tab w:val="left" w:pos="1080"/>
          <w:tab w:val="left" w:pos="1980"/>
          <w:tab w:val="left" w:pos="3420"/>
        </w:tabs>
        <w:ind w:left="425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«Неугасаемая слава».</w:t>
      </w:r>
    </w:p>
    <w:p w:rsidR="008F3006" w:rsidRPr="008F3006" w:rsidRDefault="008F3006" w:rsidP="002A3994">
      <w:pPr>
        <w:tabs>
          <w:tab w:val="left" w:pos="1080"/>
          <w:tab w:val="left" w:pos="1980"/>
          <w:tab w:val="left" w:pos="3420"/>
        </w:tabs>
        <w:jc w:val="both"/>
        <w:rPr>
          <w:color w:val="000000"/>
          <w:sz w:val="28"/>
          <w:szCs w:val="28"/>
        </w:rPr>
      </w:pPr>
    </w:p>
    <w:p w:rsidR="008F3006" w:rsidRPr="008F3006" w:rsidRDefault="008F3006" w:rsidP="00700254">
      <w:pPr>
        <w:tabs>
          <w:tab w:val="left" w:pos="1080"/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Хотя работа ДО «Острова сокровищ» спланирована по месяцам, но распределение это весьма условно, т.к. невозможно четко разграничить воспитательную деятельность по направлениям, все они взаимосвязаны.</w:t>
      </w:r>
    </w:p>
    <w:p w:rsidR="008F3006" w:rsidRPr="008F3006" w:rsidRDefault="008F3006" w:rsidP="00700254">
      <w:pPr>
        <w:tabs>
          <w:tab w:val="left" w:pos="1080"/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 xml:space="preserve">Коллектив педагогов за весь период учебного года старался привлекать детей к участию во многих районных, областных и другого уровня мероприятиях, но охватить все невозможно. Но существует и другая причина невысокого процента побед в конкурсах: низкая активность педагогов. Работа эта многоплановая, очень </w:t>
      </w:r>
      <w:r w:rsidRPr="008F3006">
        <w:rPr>
          <w:color w:val="000000"/>
          <w:sz w:val="28"/>
          <w:szCs w:val="28"/>
        </w:rPr>
        <w:lastRenderedPageBreak/>
        <w:t>насыщенная, требующая колоссальных сил, а главное, желания. Должной работы штаба ДО «Острова сокровищ» не было, в основном она сведена к формальности.</w:t>
      </w:r>
    </w:p>
    <w:p w:rsidR="008F3006" w:rsidRPr="008F3006" w:rsidRDefault="008F3006" w:rsidP="00700254">
      <w:pPr>
        <w:tabs>
          <w:tab w:val="left" w:pos="1080"/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Все перечисленные выше дела и события способствуют воспитанию у учащихся целого ряда положительных качеств, способствуют развитию инициативы, активной жизненной позиции, формируют ответственность и сплачиванию детского и педагогического коллективов.</w:t>
      </w:r>
    </w:p>
    <w:p w:rsidR="008F3006" w:rsidRPr="00DD1335" w:rsidRDefault="00DD1335" w:rsidP="00EA58F6">
      <w:pPr>
        <w:tabs>
          <w:tab w:val="left" w:pos="1080"/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F3006" w:rsidRPr="008F3006" w:rsidRDefault="008F3006" w:rsidP="00700254">
      <w:pPr>
        <w:tabs>
          <w:tab w:val="left" w:pos="1080"/>
          <w:tab w:val="left" w:pos="1980"/>
        </w:tabs>
        <w:jc w:val="center"/>
        <w:rPr>
          <w:b/>
          <w:color w:val="000000"/>
          <w:sz w:val="28"/>
          <w:szCs w:val="28"/>
        </w:rPr>
      </w:pPr>
      <w:r w:rsidRPr="008F3006">
        <w:rPr>
          <w:b/>
          <w:color w:val="000000"/>
          <w:sz w:val="28"/>
          <w:szCs w:val="28"/>
        </w:rPr>
        <w:t>Летний пришкольный лагерь.</w:t>
      </w:r>
    </w:p>
    <w:p w:rsidR="008F3006" w:rsidRPr="008F3006" w:rsidRDefault="008F3006" w:rsidP="00700254">
      <w:pPr>
        <w:tabs>
          <w:tab w:val="left" w:pos="1080"/>
          <w:tab w:val="left" w:pos="1980"/>
        </w:tabs>
        <w:ind w:firstLine="709"/>
        <w:jc w:val="both"/>
        <w:rPr>
          <w:b/>
          <w:color w:val="000000"/>
          <w:sz w:val="28"/>
          <w:szCs w:val="28"/>
        </w:rPr>
      </w:pPr>
    </w:p>
    <w:p w:rsidR="008F3006" w:rsidRPr="008F3006" w:rsidRDefault="00A6467C" w:rsidP="007002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</w:t>
      </w:r>
      <w:r w:rsidR="009D6379">
        <w:rPr>
          <w:color w:val="000000"/>
          <w:sz w:val="28"/>
          <w:szCs w:val="28"/>
        </w:rPr>
        <w:t>июле</w:t>
      </w:r>
      <w:r w:rsidR="008F3006" w:rsidRPr="008F3006">
        <w:rPr>
          <w:color w:val="000000"/>
          <w:sz w:val="28"/>
          <w:szCs w:val="28"/>
        </w:rPr>
        <w:t xml:space="preserve"> текущего учебного года</w:t>
      </w:r>
      <w:r>
        <w:rPr>
          <w:color w:val="000000"/>
          <w:sz w:val="28"/>
          <w:szCs w:val="28"/>
        </w:rPr>
        <w:t xml:space="preserve"> запланирована работа пришкольного оздоровительного лагеря</w:t>
      </w:r>
      <w:r w:rsidR="008F3006" w:rsidRPr="008F3006">
        <w:rPr>
          <w:color w:val="000000"/>
          <w:sz w:val="28"/>
          <w:szCs w:val="28"/>
        </w:rPr>
        <w:t>, в к</w:t>
      </w:r>
      <w:r>
        <w:rPr>
          <w:color w:val="000000"/>
          <w:sz w:val="28"/>
          <w:szCs w:val="28"/>
        </w:rPr>
        <w:t>отором смогут отдохнуть около 140</w:t>
      </w:r>
      <w:r w:rsidR="008F3006" w:rsidRPr="008F3006">
        <w:rPr>
          <w:color w:val="000000"/>
          <w:sz w:val="28"/>
          <w:szCs w:val="28"/>
        </w:rPr>
        <w:t xml:space="preserve"> школьников.</w:t>
      </w:r>
    </w:p>
    <w:p w:rsidR="008F3006" w:rsidRPr="008F3006" w:rsidRDefault="008F3006" w:rsidP="00700254">
      <w:pPr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Ребята</w:t>
      </w:r>
      <w:r w:rsidR="00A6467C">
        <w:rPr>
          <w:color w:val="000000"/>
          <w:sz w:val="28"/>
          <w:szCs w:val="28"/>
        </w:rPr>
        <w:t xml:space="preserve"> смогут поучаствовать</w:t>
      </w:r>
      <w:r w:rsidRPr="008F3006">
        <w:rPr>
          <w:color w:val="000000"/>
          <w:sz w:val="28"/>
          <w:szCs w:val="28"/>
        </w:rPr>
        <w:t xml:space="preserve"> в различных конкурсах, викт</w:t>
      </w:r>
      <w:r w:rsidR="00A6467C">
        <w:rPr>
          <w:color w:val="000000"/>
          <w:sz w:val="28"/>
          <w:szCs w:val="28"/>
        </w:rPr>
        <w:t xml:space="preserve">оринах, праздниках, </w:t>
      </w:r>
      <w:r w:rsidRPr="008F3006">
        <w:rPr>
          <w:color w:val="000000"/>
          <w:sz w:val="28"/>
          <w:szCs w:val="28"/>
        </w:rPr>
        <w:t xml:space="preserve"> ДК «Нефтяник», Выставочный центр го</w:t>
      </w:r>
      <w:r w:rsidR="00A6467C">
        <w:rPr>
          <w:color w:val="000000"/>
          <w:sz w:val="28"/>
          <w:szCs w:val="28"/>
        </w:rPr>
        <w:t xml:space="preserve">рода, </w:t>
      </w:r>
      <w:proofErr w:type="spellStart"/>
      <w:r w:rsidR="00A6467C">
        <w:rPr>
          <w:color w:val="000000"/>
          <w:sz w:val="28"/>
          <w:szCs w:val="28"/>
        </w:rPr>
        <w:t>проводут</w:t>
      </w:r>
      <w:proofErr w:type="spellEnd"/>
      <w:r w:rsidRPr="008F3006">
        <w:rPr>
          <w:color w:val="000000"/>
          <w:sz w:val="28"/>
          <w:szCs w:val="28"/>
        </w:rPr>
        <w:t xml:space="preserve"> трудовые вахты по уборке лесного массива.</w:t>
      </w:r>
    </w:p>
    <w:p w:rsidR="00290B70" w:rsidRDefault="00290B70" w:rsidP="00700254">
      <w:pPr>
        <w:jc w:val="center"/>
        <w:rPr>
          <w:b/>
          <w:color w:val="000000"/>
          <w:sz w:val="28"/>
          <w:szCs w:val="28"/>
        </w:rPr>
      </w:pPr>
    </w:p>
    <w:p w:rsidR="000F0C45" w:rsidRDefault="000F0C45" w:rsidP="00700254">
      <w:pPr>
        <w:jc w:val="center"/>
        <w:rPr>
          <w:b/>
          <w:color w:val="000000"/>
          <w:sz w:val="28"/>
          <w:szCs w:val="28"/>
        </w:rPr>
      </w:pPr>
    </w:p>
    <w:p w:rsidR="000F0C45" w:rsidRDefault="000F0C45" w:rsidP="00700254">
      <w:pPr>
        <w:jc w:val="center"/>
        <w:rPr>
          <w:b/>
          <w:color w:val="000000"/>
          <w:sz w:val="28"/>
          <w:szCs w:val="28"/>
        </w:rPr>
      </w:pPr>
    </w:p>
    <w:p w:rsidR="007A2F96" w:rsidRDefault="007A2F96" w:rsidP="00700254">
      <w:pPr>
        <w:jc w:val="center"/>
        <w:rPr>
          <w:b/>
          <w:color w:val="000000"/>
          <w:sz w:val="28"/>
          <w:szCs w:val="28"/>
        </w:rPr>
      </w:pPr>
    </w:p>
    <w:p w:rsidR="007A2F96" w:rsidRDefault="007A2F96" w:rsidP="00700254">
      <w:pPr>
        <w:jc w:val="center"/>
        <w:rPr>
          <w:b/>
          <w:color w:val="000000"/>
          <w:sz w:val="28"/>
          <w:szCs w:val="28"/>
        </w:rPr>
      </w:pPr>
    </w:p>
    <w:p w:rsidR="007A2F96" w:rsidRDefault="007A2F96" w:rsidP="00700254">
      <w:pPr>
        <w:jc w:val="center"/>
        <w:rPr>
          <w:b/>
          <w:color w:val="000000"/>
          <w:sz w:val="28"/>
          <w:szCs w:val="28"/>
        </w:rPr>
      </w:pPr>
    </w:p>
    <w:p w:rsidR="008F3006" w:rsidRPr="008F3006" w:rsidRDefault="008F3006" w:rsidP="00700254">
      <w:pPr>
        <w:jc w:val="center"/>
        <w:rPr>
          <w:b/>
          <w:color w:val="000000"/>
          <w:sz w:val="28"/>
          <w:szCs w:val="28"/>
        </w:rPr>
      </w:pPr>
      <w:r w:rsidRPr="008F3006">
        <w:rPr>
          <w:b/>
          <w:color w:val="000000"/>
          <w:sz w:val="28"/>
          <w:szCs w:val="28"/>
        </w:rPr>
        <w:t>Выводы.</w:t>
      </w:r>
    </w:p>
    <w:p w:rsidR="008F3006" w:rsidRPr="008F3006" w:rsidRDefault="008F3006" w:rsidP="00700254">
      <w:pPr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 xml:space="preserve">Таким образом, при всем многообразии нашей внеурочной и </w:t>
      </w:r>
      <w:proofErr w:type="spellStart"/>
      <w:r w:rsidRPr="008F3006">
        <w:rPr>
          <w:color w:val="000000"/>
          <w:sz w:val="28"/>
          <w:szCs w:val="28"/>
        </w:rPr>
        <w:t>внеучебной</w:t>
      </w:r>
      <w:proofErr w:type="spellEnd"/>
      <w:r w:rsidRPr="008F3006">
        <w:rPr>
          <w:color w:val="000000"/>
          <w:sz w:val="28"/>
          <w:szCs w:val="28"/>
        </w:rPr>
        <w:t xml:space="preserve"> деятельности необходимо в заключение еще раз подчеркнуть следующее:</w:t>
      </w:r>
    </w:p>
    <w:p w:rsidR="008F3006" w:rsidRPr="008F3006" w:rsidRDefault="008F3006" w:rsidP="00700254">
      <w:pPr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- постоянно важно помнить: в центре воспитательного процесса всегда находится конкретный ребенок с конкретными проблемами, нуждами, интересами, противоречиями;</w:t>
      </w:r>
    </w:p>
    <w:p w:rsidR="008F3006" w:rsidRPr="008F3006" w:rsidRDefault="008F3006" w:rsidP="00700254">
      <w:pPr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 xml:space="preserve">- место учителя, и в первую очередь классного руководителя, рядом с воспитанником, чтобы помочь, посоветовать, оградить, защитить; </w:t>
      </w:r>
    </w:p>
    <w:p w:rsidR="008F3006" w:rsidRPr="008F3006" w:rsidRDefault="008F3006" w:rsidP="00700254">
      <w:pPr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 xml:space="preserve">- качество воспитания определяется не объемом проводимых мероприятий, а качеством отношений между детьми, взаимоотношений их с окружающими и взрослыми, в том числе, с учителями, родителями, общественностью. </w:t>
      </w:r>
    </w:p>
    <w:p w:rsidR="008F3006" w:rsidRPr="008F3006" w:rsidRDefault="008F3006" w:rsidP="00700254">
      <w:pPr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План восп</w:t>
      </w:r>
      <w:r w:rsidR="0074161E">
        <w:rPr>
          <w:color w:val="000000"/>
          <w:sz w:val="28"/>
          <w:szCs w:val="28"/>
        </w:rPr>
        <w:t xml:space="preserve">итательной работы </w:t>
      </w:r>
      <w:proofErr w:type="gramStart"/>
      <w:r w:rsidR="0074161E">
        <w:rPr>
          <w:color w:val="000000"/>
          <w:sz w:val="28"/>
          <w:szCs w:val="28"/>
        </w:rPr>
        <w:t>выполнен на  96-97</w:t>
      </w:r>
      <w:r w:rsidRPr="008F3006">
        <w:rPr>
          <w:color w:val="000000"/>
          <w:sz w:val="28"/>
          <w:szCs w:val="28"/>
        </w:rPr>
        <w:t>% 100-процентного выполнения не достигнуто</w:t>
      </w:r>
      <w:proofErr w:type="gramEnd"/>
      <w:r w:rsidRPr="008F3006">
        <w:rPr>
          <w:color w:val="000000"/>
          <w:sz w:val="28"/>
          <w:szCs w:val="28"/>
        </w:rPr>
        <w:t xml:space="preserve"> из-за ряда причин: температурный режим в зимнее время, несогласованность планирования школы и внешкольных организаций, что влечет за собой накладку мероприятий.</w:t>
      </w:r>
    </w:p>
    <w:p w:rsidR="008F3006" w:rsidRPr="008F3006" w:rsidRDefault="008F3006" w:rsidP="00700254">
      <w:pPr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Воспитательная система будет развиваться на основе выбранных принципов: «Воспитание Гражданина, Человека, Культуры, Нравственности».</w:t>
      </w:r>
    </w:p>
    <w:p w:rsidR="008F3006" w:rsidRPr="008F3006" w:rsidRDefault="008F3006" w:rsidP="00700254">
      <w:pPr>
        <w:ind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Исходя из обозначенных позиций, предполагается конкретизация и углубление начатой работы:</w:t>
      </w:r>
    </w:p>
    <w:p w:rsidR="008F3006" w:rsidRPr="008F3006" w:rsidRDefault="008F3006" w:rsidP="00700254">
      <w:pPr>
        <w:numPr>
          <w:ilvl w:val="0"/>
          <w:numId w:val="8"/>
        </w:numPr>
        <w:tabs>
          <w:tab w:val="left" w:pos="-851"/>
          <w:tab w:val="left" w:pos="-709"/>
        </w:tabs>
        <w:ind w:left="567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в первую очередь, заместителю директора по ВР продолжить тщательнее контролировать работу классных руководителей и воспитателей ГПД, организаторов детского движения, кружковую работу школы. Результаты контроля систематически доводить до педагогического коллектива;</w:t>
      </w:r>
    </w:p>
    <w:p w:rsidR="008F3006" w:rsidRPr="008F3006" w:rsidRDefault="008F3006" w:rsidP="00700254">
      <w:pPr>
        <w:numPr>
          <w:ilvl w:val="0"/>
          <w:numId w:val="8"/>
        </w:numPr>
        <w:tabs>
          <w:tab w:val="left" w:pos="-851"/>
          <w:tab w:val="left" w:pos="-709"/>
        </w:tabs>
        <w:ind w:left="567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выбирать мероприятия, представляющие несомненный интерес для учащихся и родителей отдельного класса, параллели классов и для всей школы;</w:t>
      </w:r>
    </w:p>
    <w:p w:rsidR="008F3006" w:rsidRPr="008F3006" w:rsidRDefault="008F3006" w:rsidP="00700254">
      <w:pPr>
        <w:numPr>
          <w:ilvl w:val="0"/>
          <w:numId w:val="8"/>
        </w:numPr>
        <w:tabs>
          <w:tab w:val="left" w:pos="-851"/>
          <w:tab w:val="left" w:pos="-709"/>
        </w:tabs>
        <w:ind w:left="567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lastRenderedPageBreak/>
        <w:t>привлекать родителей к совместной деятельности;</w:t>
      </w:r>
    </w:p>
    <w:p w:rsidR="008F3006" w:rsidRPr="008F3006" w:rsidRDefault="008F3006" w:rsidP="00700254">
      <w:pPr>
        <w:numPr>
          <w:ilvl w:val="0"/>
          <w:numId w:val="8"/>
        </w:numPr>
        <w:tabs>
          <w:tab w:val="left" w:pos="-851"/>
          <w:tab w:val="left" w:pos="-709"/>
        </w:tabs>
        <w:ind w:left="567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конкретизировать деятельность классных руководителей. Темы классных часов и деятельность воспитателей должны стимулировать творческую и познавательную  активность школьников, соответствовать плану воспитательной работы школы;</w:t>
      </w:r>
    </w:p>
    <w:p w:rsidR="008F3006" w:rsidRPr="008F3006" w:rsidRDefault="008F3006" w:rsidP="00700254">
      <w:pPr>
        <w:numPr>
          <w:ilvl w:val="0"/>
          <w:numId w:val="8"/>
        </w:numPr>
        <w:tabs>
          <w:tab w:val="left" w:pos="-851"/>
          <w:tab w:val="left" w:pos="-709"/>
        </w:tabs>
        <w:ind w:left="567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>направленность деятельности школьных творческих кружков и секций нужно использовать для развития творческого потенциала обучающихся;</w:t>
      </w:r>
    </w:p>
    <w:p w:rsidR="008F3006" w:rsidRPr="008F3006" w:rsidRDefault="008F3006" w:rsidP="00700254">
      <w:pPr>
        <w:numPr>
          <w:ilvl w:val="0"/>
          <w:numId w:val="8"/>
        </w:numPr>
        <w:tabs>
          <w:tab w:val="left" w:pos="-851"/>
          <w:tab w:val="left" w:pos="-709"/>
        </w:tabs>
        <w:ind w:left="567" w:firstLine="709"/>
        <w:jc w:val="both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 xml:space="preserve">ориентация на привлечение к работе преподавателей всех учебных дисциплин, ведь каждый учитель, вне зависимости от преподаваемого предмета, может определить тему открытого мероприятия, будь оно развлекательного или </w:t>
      </w:r>
      <w:r w:rsidR="00016FAC">
        <w:rPr>
          <w:color w:val="000000"/>
          <w:sz w:val="28"/>
          <w:szCs w:val="28"/>
        </w:rPr>
        <w:t xml:space="preserve"> </w:t>
      </w:r>
      <w:proofErr w:type="spellStart"/>
      <w:r w:rsidRPr="008F3006">
        <w:rPr>
          <w:color w:val="000000"/>
          <w:sz w:val="28"/>
          <w:szCs w:val="28"/>
        </w:rPr>
        <w:t>досугового</w:t>
      </w:r>
      <w:proofErr w:type="spellEnd"/>
      <w:r w:rsidRPr="008F3006">
        <w:rPr>
          <w:color w:val="000000"/>
          <w:sz w:val="28"/>
          <w:szCs w:val="28"/>
        </w:rPr>
        <w:t xml:space="preserve"> характера. Таким образом, уроки включаются в единую систему воспитания. Это не что иное, как единое воспитательное пространство.</w:t>
      </w:r>
    </w:p>
    <w:p w:rsidR="008F3006" w:rsidRDefault="008F3006" w:rsidP="00700254">
      <w:pPr>
        <w:tabs>
          <w:tab w:val="left" w:pos="-851"/>
          <w:tab w:val="left" w:pos="-709"/>
        </w:tabs>
        <w:ind w:left="567" w:firstLine="709"/>
        <w:rPr>
          <w:color w:val="000000"/>
          <w:sz w:val="28"/>
          <w:szCs w:val="28"/>
        </w:rPr>
      </w:pPr>
    </w:p>
    <w:p w:rsidR="00290B70" w:rsidRDefault="00290B70" w:rsidP="00700254">
      <w:pPr>
        <w:tabs>
          <w:tab w:val="left" w:pos="-851"/>
          <w:tab w:val="left" w:pos="-709"/>
        </w:tabs>
        <w:ind w:left="567" w:firstLine="709"/>
        <w:rPr>
          <w:color w:val="000000"/>
          <w:sz w:val="28"/>
          <w:szCs w:val="28"/>
        </w:rPr>
      </w:pPr>
    </w:p>
    <w:p w:rsidR="000204AA" w:rsidRDefault="008F3006" w:rsidP="00700254">
      <w:pPr>
        <w:tabs>
          <w:tab w:val="left" w:pos="-851"/>
          <w:tab w:val="left" w:pos="-709"/>
        </w:tabs>
        <w:ind w:left="567" w:firstLine="709"/>
        <w:rPr>
          <w:color w:val="000000"/>
          <w:sz w:val="28"/>
          <w:szCs w:val="28"/>
        </w:rPr>
      </w:pPr>
      <w:r w:rsidRPr="008F3006">
        <w:rPr>
          <w:color w:val="000000"/>
          <w:sz w:val="28"/>
          <w:szCs w:val="28"/>
        </w:rPr>
        <w:t xml:space="preserve">Заместитель директора по ВР                                   </w:t>
      </w:r>
      <w:r w:rsidR="00016FAC">
        <w:rPr>
          <w:color w:val="000000"/>
          <w:sz w:val="28"/>
          <w:szCs w:val="28"/>
        </w:rPr>
        <w:t xml:space="preserve">     Иванова И.А.</w:t>
      </w:r>
      <w:r w:rsidR="00016FAC">
        <w:rPr>
          <w:color w:val="000000"/>
          <w:sz w:val="28"/>
          <w:szCs w:val="28"/>
        </w:rPr>
        <w:tab/>
      </w:r>
      <w:r w:rsidR="00016FAC">
        <w:rPr>
          <w:color w:val="000000"/>
          <w:sz w:val="28"/>
          <w:szCs w:val="28"/>
        </w:rPr>
        <w:tab/>
        <w:t>2020</w:t>
      </w:r>
      <w:r w:rsidRPr="008F3006">
        <w:rPr>
          <w:color w:val="000000"/>
          <w:sz w:val="28"/>
          <w:szCs w:val="28"/>
        </w:rPr>
        <w:t>г.</w:t>
      </w:r>
    </w:p>
    <w:p w:rsidR="001D7925" w:rsidRDefault="001D7925" w:rsidP="00700254">
      <w:pPr>
        <w:tabs>
          <w:tab w:val="left" w:pos="-851"/>
          <w:tab w:val="left" w:pos="-709"/>
        </w:tabs>
        <w:ind w:left="567" w:firstLine="709"/>
        <w:rPr>
          <w:color w:val="000000"/>
          <w:sz w:val="28"/>
          <w:szCs w:val="28"/>
        </w:rPr>
      </w:pPr>
    </w:p>
    <w:p w:rsidR="001D7925" w:rsidRDefault="001D7925" w:rsidP="007A2F96">
      <w:pPr>
        <w:tabs>
          <w:tab w:val="left" w:pos="-851"/>
          <w:tab w:val="left" w:pos="-709"/>
        </w:tabs>
        <w:rPr>
          <w:color w:val="000000"/>
          <w:sz w:val="28"/>
          <w:szCs w:val="28"/>
        </w:rPr>
      </w:pPr>
    </w:p>
    <w:sectPr w:rsidR="001D7925" w:rsidSect="00290B7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"/>
      <w:lvlJc w:val="left"/>
      <w:pPr>
        <w:tabs>
          <w:tab w:val="num" w:pos="1340"/>
        </w:tabs>
        <w:ind w:left="134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26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31"/>
    <w:lvl w:ilvl="0">
      <w:start w:val="1"/>
      <w:numFmt w:val="bullet"/>
      <w:lvlText w:val=""/>
      <w:lvlJc w:val="left"/>
      <w:pPr>
        <w:tabs>
          <w:tab w:val="num" w:pos="2345"/>
        </w:tabs>
        <w:ind w:left="2345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42"/>
    <w:lvl w:ilvl="0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/>
      </w:rPr>
    </w:lvl>
  </w:abstractNum>
  <w:abstractNum w:abstractNumId="8">
    <w:nsid w:val="01F555A4"/>
    <w:multiLevelType w:val="multilevel"/>
    <w:tmpl w:val="5D1C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3EF17A8"/>
    <w:multiLevelType w:val="multilevel"/>
    <w:tmpl w:val="5DBC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042A20"/>
    <w:multiLevelType w:val="multilevel"/>
    <w:tmpl w:val="A3F0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AD4AD3"/>
    <w:multiLevelType w:val="multilevel"/>
    <w:tmpl w:val="782C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A539FD"/>
    <w:multiLevelType w:val="multilevel"/>
    <w:tmpl w:val="9B52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453482"/>
    <w:multiLevelType w:val="multilevel"/>
    <w:tmpl w:val="D6284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3"/>
  </w:num>
  <w:num w:numId="10">
    <w:abstractNumId w:val="8"/>
  </w:num>
  <w:num w:numId="11">
    <w:abstractNumId w:val="12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A1D"/>
    <w:rsid w:val="00000187"/>
    <w:rsid w:val="00000842"/>
    <w:rsid w:val="00000CEA"/>
    <w:rsid w:val="00000E05"/>
    <w:rsid w:val="0000110C"/>
    <w:rsid w:val="0000149C"/>
    <w:rsid w:val="0000257E"/>
    <w:rsid w:val="00002A89"/>
    <w:rsid w:val="00002BEF"/>
    <w:rsid w:val="00002D42"/>
    <w:rsid w:val="00002F2A"/>
    <w:rsid w:val="00003924"/>
    <w:rsid w:val="00003B59"/>
    <w:rsid w:val="0000411C"/>
    <w:rsid w:val="00005B9C"/>
    <w:rsid w:val="00005DC3"/>
    <w:rsid w:val="00005EA3"/>
    <w:rsid w:val="00007E16"/>
    <w:rsid w:val="000103C2"/>
    <w:rsid w:val="00010685"/>
    <w:rsid w:val="0001080F"/>
    <w:rsid w:val="000110A8"/>
    <w:rsid w:val="000110E9"/>
    <w:rsid w:val="000113F6"/>
    <w:rsid w:val="000114E9"/>
    <w:rsid w:val="00011589"/>
    <w:rsid w:val="00011D54"/>
    <w:rsid w:val="00011EEC"/>
    <w:rsid w:val="00011EF5"/>
    <w:rsid w:val="00011FE7"/>
    <w:rsid w:val="00012551"/>
    <w:rsid w:val="00012E45"/>
    <w:rsid w:val="00012F11"/>
    <w:rsid w:val="000139B9"/>
    <w:rsid w:val="00013C35"/>
    <w:rsid w:val="00014555"/>
    <w:rsid w:val="00015462"/>
    <w:rsid w:val="00015951"/>
    <w:rsid w:val="00016575"/>
    <w:rsid w:val="00016754"/>
    <w:rsid w:val="00016A42"/>
    <w:rsid w:val="00016FAC"/>
    <w:rsid w:val="0001786D"/>
    <w:rsid w:val="00017F74"/>
    <w:rsid w:val="000200E7"/>
    <w:rsid w:val="000204AA"/>
    <w:rsid w:val="00020D16"/>
    <w:rsid w:val="00020DCD"/>
    <w:rsid w:val="000211C3"/>
    <w:rsid w:val="00021813"/>
    <w:rsid w:val="00021D05"/>
    <w:rsid w:val="00022429"/>
    <w:rsid w:val="00022961"/>
    <w:rsid w:val="0002309C"/>
    <w:rsid w:val="00023D2F"/>
    <w:rsid w:val="0002452D"/>
    <w:rsid w:val="000247DA"/>
    <w:rsid w:val="0002481C"/>
    <w:rsid w:val="00024FC1"/>
    <w:rsid w:val="00025ABC"/>
    <w:rsid w:val="0002673A"/>
    <w:rsid w:val="00026ABF"/>
    <w:rsid w:val="00026BC7"/>
    <w:rsid w:val="00027239"/>
    <w:rsid w:val="00027ACD"/>
    <w:rsid w:val="00027B81"/>
    <w:rsid w:val="00030FFF"/>
    <w:rsid w:val="0003105E"/>
    <w:rsid w:val="00031D34"/>
    <w:rsid w:val="00032107"/>
    <w:rsid w:val="0003292D"/>
    <w:rsid w:val="00032CAE"/>
    <w:rsid w:val="00032F1C"/>
    <w:rsid w:val="0003423C"/>
    <w:rsid w:val="000342F9"/>
    <w:rsid w:val="000344D1"/>
    <w:rsid w:val="000344E5"/>
    <w:rsid w:val="000350AA"/>
    <w:rsid w:val="000352A0"/>
    <w:rsid w:val="00035311"/>
    <w:rsid w:val="00035353"/>
    <w:rsid w:val="000355E6"/>
    <w:rsid w:val="00035727"/>
    <w:rsid w:val="000363B9"/>
    <w:rsid w:val="000369E7"/>
    <w:rsid w:val="00036C4D"/>
    <w:rsid w:val="0003739A"/>
    <w:rsid w:val="00037622"/>
    <w:rsid w:val="00037652"/>
    <w:rsid w:val="00037F42"/>
    <w:rsid w:val="0004154E"/>
    <w:rsid w:val="00042701"/>
    <w:rsid w:val="00042870"/>
    <w:rsid w:val="00042D2F"/>
    <w:rsid w:val="00042F72"/>
    <w:rsid w:val="0004463D"/>
    <w:rsid w:val="000449C1"/>
    <w:rsid w:val="000449E2"/>
    <w:rsid w:val="00044ECD"/>
    <w:rsid w:val="00046334"/>
    <w:rsid w:val="0004643F"/>
    <w:rsid w:val="00046BF0"/>
    <w:rsid w:val="00046C0E"/>
    <w:rsid w:val="00047142"/>
    <w:rsid w:val="000478DB"/>
    <w:rsid w:val="0005050B"/>
    <w:rsid w:val="00051C37"/>
    <w:rsid w:val="00051DF5"/>
    <w:rsid w:val="00053268"/>
    <w:rsid w:val="00053926"/>
    <w:rsid w:val="00053CE1"/>
    <w:rsid w:val="00053DCF"/>
    <w:rsid w:val="0005479A"/>
    <w:rsid w:val="000548F2"/>
    <w:rsid w:val="00054B77"/>
    <w:rsid w:val="00055936"/>
    <w:rsid w:val="00055F00"/>
    <w:rsid w:val="00060090"/>
    <w:rsid w:val="00060444"/>
    <w:rsid w:val="00060C52"/>
    <w:rsid w:val="00060C68"/>
    <w:rsid w:val="00061273"/>
    <w:rsid w:val="0006238F"/>
    <w:rsid w:val="00063E1B"/>
    <w:rsid w:val="00063EFA"/>
    <w:rsid w:val="00064188"/>
    <w:rsid w:val="000644B5"/>
    <w:rsid w:val="00064867"/>
    <w:rsid w:val="00065239"/>
    <w:rsid w:val="000658AC"/>
    <w:rsid w:val="0006598A"/>
    <w:rsid w:val="00065B88"/>
    <w:rsid w:val="00065C39"/>
    <w:rsid w:val="0006611B"/>
    <w:rsid w:val="000675AF"/>
    <w:rsid w:val="00070101"/>
    <w:rsid w:val="00071C04"/>
    <w:rsid w:val="0007207C"/>
    <w:rsid w:val="00072178"/>
    <w:rsid w:val="00072DAA"/>
    <w:rsid w:val="00073D73"/>
    <w:rsid w:val="00074286"/>
    <w:rsid w:val="0007556E"/>
    <w:rsid w:val="000758DA"/>
    <w:rsid w:val="000759BD"/>
    <w:rsid w:val="00075AF4"/>
    <w:rsid w:val="00076087"/>
    <w:rsid w:val="00076B88"/>
    <w:rsid w:val="0007771E"/>
    <w:rsid w:val="000808AD"/>
    <w:rsid w:val="00081B8A"/>
    <w:rsid w:val="00081FC7"/>
    <w:rsid w:val="0008208B"/>
    <w:rsid w:val="0008214B"/>
    <w:rsid w:val="00082AD7"/>
    <w:rsid w:val="00083513"/>
    <w:rsid w:val="0008442D"/>
    <w:rsid w:val="000854D3"/>
    <w:rsid w:val="00085B98"/>
    <w:rsid w:val="00085E5F"/>
    <w:rsid w:val="00085ED7"/>
    <w:rsid w:val="00086A72"/>
    <w:rsid w:val="00086DC6"/>
    <w:rsid w:val="00087992"/>
    <w:rsid w:val="00087E81"/>
    <w:rsid w:val="00090037"/>
    <w:rsid w:val="00090A01"/>
    <w:rsid w:val="000917B9"/>
    <w:rsid w:val="000920F1"/>
    <w:rsid w:val="00092298"/>
    <w:rsid w:val="0009232C"/>
    <w:rsid w:val="00092A6D"/>
    <w:rsid w:val="00092EB5"/>
    <w:rsid w:val="00092FC8"/>
    <w:rsid w:val="000930C3"/>
    <w:rsid w:val="0009392A"/>
    <w:rsid w:val="00093A6C"/>
    <w:rsid w:val="000941A0"/>
    <w:rsid w:val="00094360"/>
    <w:rsid w:val="00095358"/>
    <w:rsid w:val="00095DE9"/>
    <w:rsid w:val="00095F59"/>
    <w:rsid w:val="00096021"/>
    <w:rsid w:val="000968C7"/>
    <w:rsid w:val="00096D5C"/>
    <w:rsid w:val="00096DA1"/>
    <w:rsid w:val="000973D8"/>
    <w:rsid w:val="00097A83"/>
    <w:rsid w:val="00097AA1"/>
    <w:rsid w:val="00097E8C"/>
    <w:rsid w:val="000A04CA"/>
    <w:rsid w:val="000A0608"/>
    <w:rsid w:val="000A06D7"/>
    <w:rsid w:val="000A14C9"/>
    <w:rsid w:val="000A1937"/>
    <w:rsid w:val="000A2672"/>
    <w:rsid w:val="000A2AD1"/>
    <w:rsid w:val="000A3707"/>
    <w:rsid w:val="000A421E"/>
    <w:rsid w:val="000A4F3D"/>
    <w:rsid w:val="000A5AC8"/>
    <w:rsid w:val="000A5E85"/>
    <w:rsid w:val="000A5F7F"/>
    <w:rsid w:val="000A6212"/>
    <w:rsid w:val="000A6397"/>
    <w:rsid w:val="000A676C"/>
    <w:rsid w:val="000A67C4"/>
    <w:rsid w:val="000A6808"/>
    <w:rsid w:val="000A6A98"/>
    <w:rsid w:val="000A746D"/>
    <w:rsid w:val="000A79C4"/>
    <w:rsid w:val="000A7D97"/>
    <w:rsid w:val="000A7DCC"/>
    <w:rsid w:val="000B1BDD"/>
    <w:rsid w:val="000B1EBB"/>
    <w:rsid w:val="000B24BB"/>
    <w:rsid w:val="000B2D8E"/>
    <w:rsid w:val="000B3666"/>
    <w:rsid w:val="000B5767"/>
    <w:rsid w:val="000B5B6A"/>
    <w:rsid w:val="000B5F3F"/>
    <w:rsid w:val="000B6067"/>
    <w:rsid w:val="000B6C57"/>
    <w:rsid w:val="000B6D06"/>
    <w:rsid w:val="000B6E7A"/>
    <w:rsid w:val="000B70D0"/>
    <w:rsid w:val="000B740D"/>
    <w:rsid w:val="000B7B25"/>
    <w:rsid w:val="000B7C89"/>
    <w:rsid w:val="000C048C"/>
    <w:rsid w:val="000C07E8"/>
    <w:rsid w:val="000C1FE7"/>
    <w:rsid w:val="000C2798"/>
    <w:rsid w:val="000C2DB1"/>
    <w:rsid w:val="000C3D54"/>
    <w:rsid w:val="000C40E7"/>
    <w:rsid w:val="000C4293"/>
    <w:rsid w:val="000C462F"/>
    <w:rsid w:val="000C51A5"/>
    <w:rsid w:val="000C541B"/>
    <w:rsid w:val="000C5572"/>
    <w:rsid w:val="000C58AF"/>
    <w:rsid w:val="000C58B9"/>
    <w:rsid w:val="000C5CE3"/>
    <w:rsid w:val="000C616A"/>
    <w:rsid w:val="000C7A41"/>
    <w:rsid w:val="000C7EAA"/>
    <w:rsid w:val="000D0008"/>
    <w:rsid w:val="000D02ED"/>
    <w:rsid w:val="000D1747"/>
    <w:rsid w:val="000D2065"/>
    <w:rsid w:val="000D223F"/>
    <w:rsid w:val="000D2FF6"/>
    <w:rsid w:val="000D31F8"/>
    <w:rsid w:val="000D3949"/>
    <w:rsid w:val="000D49CD"/>
    <w:rsid w:val="000D4ECD"/>
    <w:rsid w:val="000D4FC0"/>
    <w:rsid w:val="000D5079"/>
    <w:rsid w:val="000D5E84"/>
    <w:rsid w:val="000D6914"/>
    <w:rsid w:val="000D7384"/>
    <w:rsid w:val="000E00F3"/>
    <w:rsid w:val="000E02CB"/>
    <w:rsid w:val="000E0D1E"/>
    <w:rsid w:val="000E0F6F"/>
    <w:rsid w:val="000E1075"/>
    <w:rsid w:val="000E172C"/>
    <w:rsid w:val="000E266F"/>
    <w:rsid w:val="000E2E62"/>
    <w:rsid w:val="000E2F39"/>
    <w:rsid w:val="000E31FA"/>
    <w:rsid w:val="000E33A2"/>
    <w:rsid w:val="000E35F1"/>
    <w:rsid w:val="000E3D10"/>
    <w:rsid w:val="000E473B"/>
    <w:rsid w:val="000E6261"/>
    <w:rsid w:val="000E68AE"/>
    <w:rsid w:val="000E6B8B"/>
    <w:rsid w:val="000E7089"/>
    <w:rsid w:val="000E797C"/>
    <w:rsid w:val="000E7CB0"/>
    <w:rsid w:val="000F0940"/>
    <w:rsid w:val="000F09B1"/>
    <w:rsid w:val="000F0C45"/>
    <w:rsid w:val="000F0E90"/>
    <w:rsid w:val="000F17DA"/>
    <w:rsid w:val="000F23E6"/>
    <w:rsid w:val="000F2DDA"/>
    <w:rsid w:val="000F36A2"/>
    <w:rsid w:val="000F43E3"/>
    <w:rsid w:val="000F489E"/>
    <w:rsid w:val="000F54C8"/>
    <w:rsid w:val="000F7077"/>
    <w:rsid w:val="000F7C4C"/>
    <w:rsid w:val="000F7E36"/>
    <w:rsid w:val="000F7F68"/>
    <w:rsid w:val="00100351"/>
    <w:rsid w:val="00100857"/>
    <w:rsid w:val="00100882"/>
    <w:rsid w:val="00100AB2"/>
    <w:rsid w:val="00100BBB"/>
    <w:rsid w:val="001015BB"/>
    <w:rsid w:val="00102093"/>
    <w:rsid w:val="00102DA0"/>
    <w:rsid w:val="001030AC"/>
    <w:rsid w:val="00103E77"/>
    <w:rsid w:val="00103EB4"/>
    <w:rsid w:val="0010407A"/>
    <w:rsid w:val="0010453C"/>
    <w:rsid w:val="001055F1"/>
    <w:rsid w:val="00105666"/>
    <w:rsid w:val="00105A27"/>
    <w:rsid w:val="00105F62"/>
    <w:rsid w:val="0010676D"/>
    <w:rsid w:val="00106E74"/>
    <w:rsid w:val="001072A6"/>
    <w:rsid w:val="00107815"/>
    <w:rsid w:val="00107D1E"/>
    <w:rsid w:val="00107F39"/>
    <w:rsid w:val="00110449"/>
    <w:rsid w:val="00110668"/>
    <w:rsid w:val="001106EA"/>
    <w:rsid w:val="00110B02"/>
    <w:rsid w:val="00110B47"/>
    <w:rsid w:val="00111032"/>
    <w:rsid w:val="0011112D"/>
    <w:rsid w:val="001112B3"/>
    <w:rsid w:val="00111351"/>
    <w:rsid w:val="00111491"/>
    <w:rsid w:val="0011150D"/>
    <w:rsid w:val="0011156A"/>
    <w:rsid w:val="001123BF"/>
    <w:rsid w:val="0011273B"/>
    <w:rsid w:val="00112D3F"/>
    <w:rsid w:val="00112EAC"/>
    <w:rsid w:val="001137B5"/>
    <w:rsid w:val="0011386C"/>
    <w:rsid w:val="00113A3B"/>
    <w:rsid w:val="00114505"/>
    <w:rsid w:val="00114790"/>
    <w:rsid w:val="00114CA2"/>
    <w:rsid w:val="00115929"/>
    <w:rsid w:val="00115AFA"/>
    <w:rsid w:val="00115BB5"/>
    <w:rsid w:val="001169DE"/>
    <w:rsid w:val="001174FD"/>
    <w:rsid w:val="001175B2"/>
    <w:rsid w:val="0011792B"/>
    <w:rsid w:val="001203AE"/>
    <w:rsid w:val="00120882"/>
    <w:rsid w:val="00120F9D"/>
    <w:rsid w:val="0012153B"/>
    <w:rsid w:val="0012163A"/>
    <w:rsid w:val="00121744"/>
    <w:rsid w:val="00121B39"/>
    <w:rsid w:val="00121E74"/>
    <w:rsid w:val="0012235C"/>
    <w:rsid w:val="001223EC"/>
    <w:rsid w:val="00122419"/>
    <w:rsid w:val="0012241F"/>
    <w:rsid w:val="00122CAB"/>
    <w:rsid w:val="001238AF"/>
    <w:rsid w:val="00123A65"/>
    <w:rsid w:val="00123CAB"/>
    <w:rsid w:val="00123EDB"/>
    <w:rsid w:val="00124A7A"/>
    <w:rsid w:val="00124DE0"/>
    <w:rsid w:val="00125A6F"/>
    <w:rsid w:val="00125BDB"/>
    <w:rsid w:val="00125FE0"/>
    <w:rsid w:val="0012609C"/>
    <w:rsid w:val="001266E4"/>
    <w:rsid w:val="00126C17"/>
    <w:rsid w:val="00126D46"/>
    <w:rsid w:val="001274E5"/>
    <w:rsid w:val="001274F4"/>
    <w:rsid w:val="00127B91"/>
    <w:rsid w:val="00127D45"/>
    <w:rsid w:val="00130351"/>
    <w:rsid w:val="0013088F"/>
    <w:rsid w:val="00130E8B"/>
    <w:rsid w:val="00130EC8"/>
    <w:rsid w:val="0013111D"/>
    <w:rsid w:val="00131170"/>
    <w:rsid w:val="00131AF1"/>
    <w:rsid w:val="001327A4"/>
    <w:rsid w:val="001327D5"/>
    <w:rsid w:val="00133086"/>
    <w:rsid w:val="001331C6"/>
    <w:rsid w:val="00133202"/>
    <w:rsid w:val="00133676"/>
    <w:rsid w:val="001336F4"/>
    <w:rsid w:val="001338BC"/>
    <w:rsid w:val="001345BB"/>
    <w:rsid w:val="0013465C"/>
    <w:rsid w:val="001348E7"/>
    <w:rsid w:val="001348FA"/>
    <w:rsid w:val="00135279"/>
    <w:rsid w:val="00135BD8"/>
    <w:rsid w:val="00135C31"/>
    <w:rsid w:val="0013644D"/>
    <w:rsid w:val="001366D0"/>
    <w:rsid w:val="00136C24"/>
    <w:rsid w:val="00136C90"/>
    <w:rsid w:val="00136FB1"/>
    <w:rsid w:val="00137D0B"/>
    <w:rsid w:val="00137D6F"/>
    <w:rsid w:val="00140572"/>
    <w:rsid w:val="00140C00"/>
    <w:rsid w:val="001419BF"/>
    <w:rsid w:val="00141B7D"/>
    <w:rsid w:val="00141F61"/>
    <w:rsid w:val="0014296E"/>
    <w:rsid w:val="001429A5"/>
    <w:rsid w:val="00142A28"/>
    <w:rsid w:val="00142D98"/>
    <w:rsid w:val="00142F23"/>
    <w:rsid w:val="00143030"/>
    <w:rsid w:val="00143064"/>
    <w:rsid w:val="00143A5D"/>
    <w:rsid w:val="00144159"/>
    <w:rsid w:val="00145A4F"/>
    <w:rsid w:val="00145C47"/>
    <w:rsid w:val="00145D49"/>
    <w:rsid w:val="00145D7F"/>
    <w:rsid w:val="00146264"/>
    <w:rsid w:val="00146696"/>
    <w:rsid w:val="00146903"/>
    <w:rsid w:val="0014698A"/>
    <w:rsid w:val="00147429"/>
    <w:rsid w:val="00147B0A"/>
    <w:rsid w:val="00150261"/>
    <w:rsid w:val="001504B4"/>
    <w:rsid w:val="00151208"/>
    <w:rsid w:val="00151281"/>
    <w:rsid w:val="00151643"/>
    <w:rsid w:val="00151F4D"/>
    <w:rsid w:val="00152A80"/>
    <w:rsid w:val="00153CCC"/>
    <w:rsid w:val="001542CA"/>
    <w:rsid w:val="001549DA"/>
    <w:rsid w:val="00154F08"/>
    <w:rsid w:val="00156377"/>
    <w:rsid w:val="001564A2"/>
    <w:rsid w:val="001566B5"/>
    <w:rsid w:val="001568AB"/>
    <w:rsid w:val="00157046"/>
    <w:rsid w:val="001601DE"/>
    <w:rsid w:val="0016059F"/>
    <w:rsid w:val="001611C3"/>
    <w:rsid w:val="00161277"/>
    <w:rsid w:val="00161BEB"/>
    <w:rsid w:val="00161E23"/>
    <w:rsid w:val="001622AA"/>
    <w:rsid w:val="001624ED"/>
    <w:rsid w:val="00163235"/>
    <w:rsid w:val="001636FD"/>
    <w:rsid w:val="0016385A"/>
    <w:rsid w:val="00163E9B"/>
    <w:rsid w:val="001642E9"/>
    <w:rsid w:val="001647E3"/>
    <w:rsid w:val="00164953"/>
    <w:rsid w:val="001650AB"/>
    <w:rsid w:val="001657EB"/>
    <w:rsid w:val="00165A53"/>
    <w:rsid w:val="00166963"/>
    <w:rsid w:val="00166B24"/>
    <w:rsid w:val="00166D32"/>
    <w:rsid w:val="00166FB5"/>
    <w:rsid w:val="00167B6B"/>
    <w:rsid w:val="00167D6C"/>
    <w:rsid w:val="00167F27"/>
    <w:rsid w:val="001700FA"/>
    <w:rsid w:val="00170A1D"/>
    <w:rsid w:val="00170EE0"/>
    <w:rsid w:val="00171454"/>
    <w:rsid w:val="001714CA"/>
    <w:rsid w:val="00171B50"/>
    <w:rsid w:val="0017205B"/>
    <w:rsid w:val="00172539"/>
    <w:rsid w:val="0017279F"/>
    <w:rsid w:val="00172BB7"/>
    <w:rsid w:val="00172E73"/>
    <w:rsid w:val="001733F4"/>
    <w:rsid w:val="0017391E"/>
    <w:rsid w:val="001739A8"/>
    <w:rsid w:val="00173A82"/>
    <w:rsid w:val="00175108"/>
    <w:rsid w:val="00175466"/>
    <w:rsid w:val="00175664"/>
    <w:rsid w:val="001758EB"/>
    <w:rsid w:val="00175D0B"/>
    <w:rsid w:val="00175E1B"/>
    <w:rsid w:val="00175EB3"/>
    <w:rsid w:val="00175F3B"/>
    <w:rsid w:val="00176885"/>
    <w:rsid w:val="00177732"/>
    <w:rsid w:val="0018001F"/>
    <w:rsid w:val="00180265"/>
    <w:rsid w:val="00180591"/>
    <w:rsid w:val="00180715"/>
    <w:rsid w:val="00180F6A"/>
    <w:rsid w:val="00181F92"/>
    <w:rsid w:val="00182C41"/>
    <w:rsid w:val="0018374B"/>
    <w:rsid w:val="00184DC8"/>
    <w:rsid w:val="001856C8"/>
    <w:rsid w:val="0018599B"/>
    <w:rsid w:val="00185E68"/>
    <w:rsid w:val="001862F9"/>
    <w:rsid w:val="001863B7"/>
    <w:rsid w:val="00186F26"/>
    <w:rsid w:val="00187982"/>
    <w:rsid w:val="00190872"/>
    <w:rsid w:val="00190983"/>
    <w:rsid w:val="0019132B"/>
    <w:rsid w:val="001913B1"/>
    <w:rsid w:val="00191C01"/>
    <w:rsid w:val="00192683"/>
    <w:rsid w:val="00192FEF"/>
    <w:rsid w:val="001939C0"/>
    <w:rsid w:val="001946A3"/>
    <w:rsid w:val="00195A8C"/>
    <w:rsid w:val="00195C8F"/>
    <w:rsid w:val="00196AB1"/>
    <w:rsid w:val="00196EF8"/>
    <w:rsid w:val="001971AA"/>
    <w:rsid w:val="00197230"/>
    <w:rsid w:val="00197862"/>
    <w:rsid w:val="0019788D"/>
    <w:rsid w:val="00197DA0"/>
    <w:rsid w:val="00197E1E"/>
    <w:rsid w:val="00197FF1"/>
    <w:rsid w:val="001A0075"/>
    <w:rsid w:val="001A0943"/>
    <w:rsid w:val="001A1E2A"/>
    <w:rsid w:val="001A1FC6"/>
    <w:rsid w:val="001A2376"/>
    <w:rsid w:val="001A28A7"/>
    <w:rsid w:val="001A3767"/>
    <w:rsid w:val="001A37E6"/>
    <w:rsid w:val="001A4C71"/>
    <w:rsid w:val="001A593A"/>
    <w:rsid w:val="001A64A9"/>
    <w:rsid w:val="001A66F7"/>
    <w:rsid w:val="001A76C4"/>
    <w:rsid w:val="001A7E4A"/>
    <w:rsid w:val="001A7F3C"/>
    <w:rsid w:val="001B0077"/>
    <w:rsid w:val="001B0816"/>
    <w:rsid w:val="001B0DCA"/>
    <w:rsid w:val="001B107C"/>
    <w:rsid w:val="001B164F"/>
    <w:rsid w:val="001B1E02"/>
    <w:rsid w:val="001B24DC"/>
    <w:rsid w:val="001B27B1"/>
    <w:rsid w:val="001B3703"/>
    <w:rsid w:val="001B4253"/>
    <w:rsid w:val="001B44D8"/>
    <w:rsid w:val="001B4811"/>
    <w:rsid w:val="001B49A2"/>
    <w:rsid w:val="001B4AFD"/>
    <w:rsid w:val="001B4D3B"/>
    <w:rsid w:val="001B5BED"/>
    <w:rsid w:val="001B5E03"/>
    <w:rsid w:val="001B61B5"/>
    <w:rsid w:val="001B658B"/>
    <w:rsid w:val="001B659E"/>
    <w:rsid w:val="001B699F"/>
    <w:rsid w:val="001B6B4A"/>
    <w:rsid w:val="001B6E02"/>
    <w:rsid w:val="001B74DB"/>
    <w:rsid w:val="001C009C"/>
    <w:rsid w:val="001C0843"/>
    <w:rsid w:val="001C0F30"/>
    <w:rsid w:val="001C10AF"/>
    <w:rsid w:val="001C10B6"/>
    <w:rsid w:val="001C2732"/>
    <w:rsid w:val="001C2A49"/>
    <w:rsid w:val="001C2E68"/>
    <w:rsid w:val="001C326D"/>
    <w:rsid w:val="001C3883"/>
    <w:rsid w:val="001C3FA2"/>
    <w:rsid w:val="001C40F9"/>
    <w:rsid w:val="001C4621"/>
    <w:rsid w:val="001C4CBC"/>
    <w:rsid w:val="001C4DD7"/>
    <w:rsid w:val="001C4EC6"/>
    <w:rsid w:val="001C53ED"/>
    <w:rsid w:val="001C5C87"/>
    <w:rsid w:val="001C5DF3"/>
    <w:rsid w:val="001C6082"/>
    <w:rsid w:val="001C6157"/>
    <w:rsid w:val="001C63FD"/>
    <w:rsid w:val="001C6885"/>
    <w:rsid w:val="001C6D33"/>
    <w:rsid w:val="001C720C"/>
    <w:rsid w:val="001C73FD"/>
    <w:rsid w:val="001C7546"/>
    <w:rsid w:val="001C7CC7"/>
    <w:rsid w:val="001D0362"/>
    <w:rsid w:val="001D0398"/>
    <w:rsid w:val="001D06C1"/>
    <w:rsid w:val="001D094B"/>
    <w:rsid w:val="001D0C14"/>
    <w:rsid w:val="001D0DAD"/>
    <w:rsid w:val="001D1084"/>
    <w:rsid w:val="001D125F"/>
    <w:rsid w:val="001D1861"/>
    <w:rsid w:val="001D20E6"/>
    <w:rsid w:val="001D26C6"/>
    <w:rsid w:val="001D26EF"/>
    <w:rsid w:val="001D27C0"/>
    <w:rsid w:val="001D2995"/>
    <w:rsid w:val="001D2F94"/>
    <w:rsid w:val="001D3ACF"/>
    <w:rsid w:val="001D5420"/>
    <w:rsid w:val="001D57DC"/>
    <w:rsid w:val="001D58AE"/>
    <w:rsid w:val="001D58C5"/>
    <w:rsid w:val="001D5CC1"/>
    <w:rsid w:val="001D5D65"/>
    <w:rsid w:val="001D6160"/>
    <w:rsid w:val="001D62EA"/>
    <w:rsid w:val="001D67C6"/>
    <w:rsid w:val="001D6900"/>
    <w:rsid w:val="001D6B77"/>
    <w:rsid w:val="001D71F3"/>
    <w:rsid w:val="001D7275"/>
    <w:rsid w:val="001D7925"/>
    <w:rsid w:val="001E05E9"/>
    <w:rsid w:val="001E1245"/>
    <w:rsid w:val="001E19C2"/>
    <w:rsid w:val="001E3181"/>
    <w:rsid w:val="001E3E9F"/>
    <w:rsid w:val="001E40F9"/>
    <w:rsid w:val="001E4C24"/>
    <w:rsid w:val="001E4FD0"/>
    <w:rsid w:val="001E5516"/>
    <w:rsid w:val="001E5C40"/>
    <w:rsid w:val="001E61EE"/>
    <w:rsid w:val="001E681C"/>
    <w:rsid w:val="001E729C"/>
    <w:rsid w:val="001E7393"/>
    <w:rsid w:val="001F06A8"/>
    <w:rsid w:val="001F0A09"/>
    <w:rsid w:val="001F109B"/>
    <w:rsid w:val="001F1193"/>
    <w:rsid w:val="001F1711"/>
    <w:rsid w:val="001F1729"/>
    <w:rsid w:val="001F1EAD"/>
    <w:rsid w:val="001F277F"/>
    <w:rsid w:val="001F28AC"/>
    <w:rsid w:val="001F2E05"/>
    <w:rsid w:val="001F34F5"/>
    <w:rsid w:val="001F42D3"/>
    <w:rsid w:val="001F484A"/>
    <w:rsid w:val="001F49DE"/>
    <w:rsid w:val="001F5101"/>
    <w:rsid w:val="001F574B"/>
    <w:rsid w:val="001F66D5"/>
    <w:rsid w:val="001F672F"/>
    <w:rsid w:val="001F6734"/>
    <w:rsid w:val="001F6897"/>
    <w:rsid w:val="001F6F93"/>
    <w:rsid w:val="001F715B"/>
    <w:rsid w:val="00201F1F"/>
    <w:rsid w:val="00201F62"/>
    <w:rsid w:val="00202377"/>
    <w:rsid w:val="0020256C"/>
    <w:rsid w:val="00202F70"/>
    <w:rsid w:val="002031C5"/>
    <w:rsid w:val="00203F76"/>
    <w:rsid w:val="002046FE"/>
    <w:rsid w:val="00205477"/>
    <w:rsid w:val="00205528"/>
    <w:rsid w:val="00205E77"/>
    <w:rsid w:val="00206300"/>
    <w:rsid w:val="002067E1"/>
    <w:rsid w:val="00206B2E"/>
    <w:rsid w:val="00206C8B"/>
    <w:rsid w:val="00207A30"/>
    <w:rsid w:val="00207EBE"/>
    <w:rsid w:val="00210278"/>
    <w:rsid w:val="002103FB"/>
    <w:rsid w:val="00210BB2"/>
    <w:rsid w:val="00210F7A"/>
    <w:rsid w:val="00211CE1"/>
    <w:rsid w:val="002122FE"/>
    <w:rsid w:val="0021286F"/>
    <w:rsid w:val="00213930"/>
    <w:rsid w:val="00214C3E"/>
    <w:rsid w:val="00214FA3"/>
    <w:rsid w:val="00215872"/>
    <w:rsid w:val="00215FD2"/>
    <w:rsid w:val="0021709B"/>
    <w:rsid w:val="00217331"/>
    <w:rsid w:val="0021733A"/>
    <w:rsid w:val="00217640"/>
    <w:rsid w:val="0021796F"/>
    <w:rsid w:val="00217BD6"/>
    <w:rsid w:val="00217E8B"/>
    <w:rsid w:val="0022087E"/>
    <w:rsid w:val="00220E0F"/>
    <w:rsid w:val="00220EBC"/>
    <w:rsid w:val="0022132A"/>
    <w:rsid w:val="002214D8"/>
    <w:rsid w:val="00221D20"/>
    <w:rsid w:val="00221EC4"/>
    <w:rsid w:val="002228BF"/>
    <w:rsid w:val="002236F1"/>
    <w:rsid w:val="00223A57"/>
    <w:rsid w:val="0022456E"/>
    <w:rsid w:val="002246C4"/>
    <w:rsid w:val="00224A46"/>
    <w:rsid w:val="002256E7"/>
    <w:rsid w:val="0022583B"/>
    <w:rsid w:val="00225999"/>
    <w:rsid w:val="00226378"/>
    <w:rsid w:val="002276F1"/>
    <w:rsid w:val="00227A7A"/>
    <w:rsid w:val="0023132B"/>
    <w:rsid w:val="00231E6A"/>
    <w:rsid w:val="0023289A"/>
    <w:rsid w:val="002328F1"/>
    <w:rsid w:val="00232B7F"/>
    <w:rsid w:val="00232F4A"/>
    <w:rsid w:val="0023303A"/>
    <w:rsid w:val="0023323D"/>
    <w:rsid w:val="002339D1"/>
    <w:rsid w:val="00233C90"/>
    <w:rsid w:val="0023448B"/>
    <w:rsid w:val="002346C5"/>
    <w:rsid w:val="0023525B"/>
    <w:rsid w:val="00235DAD"/>
    <w:rsid w:val="002369CF"/>
    <w:rsid w:val="00236B5A"/>
    <w:rsid w:val="00237534"/>
    <w:rsid w:val="002378EE"/>
    <w:rsid w:val="00237E9C"/>
    <w:rsid w:val="00240288"/>
    <w:rsid w:val="002402AC"/>
    <w:rsid w:val="00240FC7"/>
    <w:rsid w:val="00241556"/>
    <w:rsid w:val="0024177A"/>
    <w:rsid w:val="00241C86"/>
    <w:rsid w:val="00242F62"/>
    <w:rsid w:val="002436E2"/>
    <w:rsid w:val="00243ABC"/>
    <w:rsid w:val="00243B7C"/>
    <w:rsid w:val="002440F3"/>
    <w:rsid w:val="002443F8"/>
    <w:rsid w:val="002444BE"/>
    <w:rsid w:val="00244C32"/>
    <w:rsid w:val="00244CAF"/>
    <w:rsid w:val="00244FDC"/>
    <w:rsid w:val="00245108"/>
    <w:rsid w:val="00246D27"/>
    <w:rsid w:val="00246F21"/>
    <w:rsid w:val="0024745F"/>
    <w:rsid w:val="0025020B"/>
    <w:rsid w:val="00250741"/>
    <w:rsid w:val="002512D5"/>
    <w:rsid w:val="00251BEE"/>
    <w:rsid w:val="00251F6E"/>
    <w:rsid w:val="00252A49"/>
    <w:rsid w:val="00252A66"/>
    <w:rsid w:val="00252CEF"/>
    <w:rsid w:val="00252EA0"/>
    <w:rsid w:val="00253170"/>
    <w:rsid w:val="00253788"/>
    <w:rsid w:val="00253DE6"/>
    <w:rsid w:val="00253DF9"/>
    <w:rsid w:val="00253E07"/>
    <w:rsid w:val="002540B2"/>
    <w:rsid w:val="0025439E"/>
    <w:rsid w:val="00254B42"/>
    <w:rsid w:val="00254C24"/>
    <w:rsid w:val="00254C92"/>
    <w:rsid w:val="00254E7C"/>
    <w:rsid w:val="00255A0A"/>
    <w:rsid w:val="00255F8D"/>
    <w:rsid w:val="00257D42"/>
    <w:rsid w:val="0026072F"/>
    <w:rsid w:val="002609E0"/>
    <w:rsid w:val="00262353"/>
    <w:rsid w:val="002623C6"/>
    <w:rsid w:val="00262906"/>
    <w:rsid w:val="0026329B"/>
    <w:rsid w:val="00263680"/>
    <w:rsid w:val="00263B97"/>
    <w:rsid w:val="00263D11"/>
    <w:rsid w:val="0026411F"/>
    <w:rsid w:val="002651A8"/>
    <w:rsid w:val="00265D9A"/>
    <w:rsid w:val="00266311"/>
    <w:rsid w:val="00266370"/>
    <w:rsid w:val="00266AD1"/>
    <w:rsid w:val="00266E77"/>
    <w:rsid w:val="00270B90"/>
    <w:rsid w:val="00270CA6"/>
    <w:rsid w:val="00270CF3"/>
    <w:rsid w:val="0027159F"/>
    <w:rsid w:val="0027190C"/>
    <w:rsid w:val="00271E08"/>
    <w:rsid w:val="00272A29"/>
    <w:rsid w:val="002730EC"/>
    <w:rsid w:val="00273824"/>
    <w:rsid w:val="00273CBA"/>
    <w:rsid w:val="00274FAD"/>
    <w:rsid w:val="002753BB"/>
    <w:rsid w:val="002757F5"/>
    <w:rsid w:val="00275A77"/>
    <w:rsid w:val="00275A96"/>
    <w:rsid w:val="00276234"/>
    <w:rsid w:val="0027693A"/>
    <w:rsid w:val="00276BB2"/>
    <w:rsid w:val="00281138"/>
    <w:rsid w:val="002818D6"/>
    <w:rsid w:val="00281961"/>
    <w:rsid w:val="00281AFE"/>
    <w:rsid w:val="0028339C"/>
    <w:rsid w:val="0028344E"/>
    <w:rsid w:val="00283895"/>
    <w:rsid w:val="00283D02"/>
    <w:rsid w:val="00283D40"/>
    <w:rsid w:val="00283D9B"/>
    <w:rsid w:val="002847CE"/>
    <w:rsid w:val="00284A9E"/>
    <w:rsid w:val="002856FA"/>
    <w:rsid w:val="0028598F"/>
    <w:rsid w:val="00286025"/>
    <w:rsid w:val="0028665F"/>
    <w:rsid w:val="00286823"/>
    <w:rsid w:val="00287115"/>
    <w:rsid w:val="002874CA"/>
    <w:rsid w:val="002906FA"/>
    <w:rsid w:val="00290B70"/>
    <w:rsid w:val="00290CAE"/>
    <w:rsid w:val="00291376"/>
    <w:rsid w:val="00291E9C"/>
    <w:rsid w:val="00291F08"/>
    <w:rsid w:val="00292954"/>
    <w:rsid w:val="0029413B"/>
    <w:rsid w:val="00294BB1"/>
    <w:rsid w:val="00294F42"/>
    <w:rsid w:val="002952B2"/>
    <w:rsid w:val="002953AD"/>
    <w:rsid w:val="00295905"/>
    <w:rsid w:val="00295C4B"/>
    <w:rsid w:val="00296705"/>
    <w:rsid w:val="00296D88"/>
    <w:rsid w:val="0029725B"/>
    <w:rsid w:val="002972BB"/>
    <w:rsid w:val="002975C4"/>
    <w:rsid w:val="002A053F"/>
    <w:rsid w:val="002A0733"/>
    <w:rsid w:val="002A0C94"/>
    <w:rsid w:val="002A10BD"/>
    <w:rsid w:val="002A14FB"/>
    <w:rsid w:val="002A1A20"/>
    <w:rsid w:val="002A1A40"/>
    <w:rsid w:val="002A1D45"/>
    <w:rsid w:val="002A2FEE"/>
    <w:rsid w:val="002A3154"/>
    <w:rsid w:val="002A3276"/>
    <w:rsid w:val="002A396A"/>
    <w:rsid w:val="002A3994"/>
    <w:rsid w:val="002A40C9"/>
    <w:rsid w:val="002A43E7"/>
    <w:rsid w:val="002A4BC3"/>
    <w:rsid w:val="002A52CE"/>
    <w:rsid w:val="002A56C0"/>
    <w:rsid w:val="002A5AC2"/>
    <w:rsid w:val="002A5F14"/>
    <w:rsid w:val="002A6346"/>
    <w:rsid w:val="002A67D5"/>
    <w:rsid w:val="002A69C9"/>
    <w:rsid w:val="002A7AF9"/>
    <w:rsid w:val="002B0A70"/>
    <w:rsid w:val="002B1CB4"/>
    <w:rsid w:val="002B23BC"/>
    <w:rsid w:val="002B2534"/>
    <w:rsid w:val="002B28C7"/>
    <w:rsid w:val="002B2A7D"/>
    <w:rsid w:val="002B3449"/>
    <w:rsid w:val="002B44FC"/>
    <w:rsid w:val="002B58BE"/>
    <w:rsid w:val="002B5C6D"/>
    <w:rsid w:val="002B6643"/>
    <w:rsid w:val="002B6C8E"/>
    <w:rsid w:val="002B7865"/>
    <w:rsid w:val="002B7B5E"/>
    <w:rsid w:val="002C02BE"/>
    <w:rsid w:val="002C06B9"/>
    <w:rsid w:val="002C0DC2"/>
    <w:rsid w:val="002C1917"/>
    <w:rsid w:val="002C1E04"/>
    <w:rsid w:val="002C2770"/>
    <w:rsid w:val="002C2BD2"/>
    <w:rsid w:val="002C421A"/>
    <w:rsid w:val="002C4AF2"/>
    <w:rsid w:val="002C4C66"/>
    <w:rsid w:val="002C5D76"/>
    <w:rsid w:val="002C71F2"/>
    <w:rsid w:val="002C7552"/>
    <w:rsid w:val="002C76FE"/>
    <w:rsid w:val="002C77FD"/>
    <w:rsid w:val="002C79D9"/>
    <w:rsid w:val="002C7D69"/>
    <w:rsid w:val="002D0167"/>
    <w:rsid w:val="002D0292"/>
    <w:rsid w:val="002D091F"/>
    <w:rsid w:val="002D159D"/>
    <w:rsid w:val="002D20AD"/>
    <w:rsid w:val="002D291C"/>
    <w:rsid w:val="002D2AC9"/>
    <w:rsid w:val="002D3234"/>
    <w:rsid w:val="002D36BD"/>
    <w:rsid w:val="002D39E1"/>
    <w:rsid w:val="002D3F75"/>
    <w:rsid w:val="002D42DE"/>
    <w:rsid w:val="002D450F"/>
    <w:rsid w:val="002D4E45"/>
    <w:rsid w:val="002D4F04"/>
    <w:rsid w:val="002D5664"/>
    <w:rsid w:val="002D72A0"/>
    <w:rsid w:val="002D76C7"/>
    <w:rsid w:val="002D76D3"/>
    <w:rsid w:val="002D7962"/>
    <w:rsid w:val="002D7B82"/>
    <w:rsid w:val="002D7DE2"/>
    <w:rsid w:val="002E1913"/>
    <w:rsid w:val="002E2917"/>
    <w:rsid w:val="002E2B9B"/>
    <w:rsid w:val="002E409D"/>
    <w:rsid w:val="002E4AAA"/>
    <w:rsid w:val="002E4D82"/>
    <w:rsid w:val="002E5629"/>
    <w:rsid w:val="002E5D92"/>
    <w:rsid w:val="002E6091"/>
    <w:rsid w:val="002E60B7"/>
    <w:rsid w:val="002E6419"/>
    <w:rsid w:val="002E6644"/>
    <w:rsid w:val="002E6798"/>
    <w:rsid w:val="002F0118"/>
    <w:rsid w:val="002F0A55"/>
    <w:rsid w:val="002F0E0F"/>
    <w:rsid w:val="002F0EA9"/>
    <w:rsid w:val="002F11FC"/>
    <w:rsid w:val="002F26D6"/>
    <w:rsid w:val="002F26DE"/>
    <w:rsid w:val="002F2872"/>
    <w:rsid w:val="002F2F47"/>
    <w:rsid w:val="002F3A16"/>
    <w:rsid w:val="002F638E"/>
    <w:rsid w:val="002F7527"/>
    <w:rsid w:val="002F7715"/>
    <w:rsid w:val="002F7769"/>
    <w:rsid w:val="002F7A2A"/>
    <w:rsid w:val="00300410"/>
    <w:rsid w:val="0030042F"/>
    <w:rsid w:val="00300651"/>
    <w:rsid w:val="00300899"/>
    <w:rsid w:val="00300C1B"/>
    <w:rsid w:val="003012C1"/>
    <w:rsid w:val="00301BA4"/>
    <w:rsid w:val="00301C53"/>
    <w:rsid w:val="0030240D"/>
    <w:rsid w:val="003024AB"/>
    <w:rsid w:val="0030294F"/>
    <w:rsid w:val="00302AE2"/>
    <w:rsid w:val="00303A7A"/>
    <w:rsid w:val="003045A5"/>
    <w:rsid w:val="00304734"/>
    <w:rsid w:val="0030571D"/>
    <w:rsid w:val="00305AB6"/>
    <w:rsid w:val="00307E90"/>
    <w:rsid w:val="00307F29"/>
    <w:rsid w:val="00310289"/>
    <w:rsid w:val="00310F69"/>
    <w:rsid w:val="003118AA"/>
    <w:rsid w:val="003128D8"/>
    <w:rsid w:val="00312CCD"/>
    <w:rsid w:val="0031357D"/>
    <w:rsid w:val="003135C7"/>
    <w:rsid w:val="00313D67"/>
    <w:rsid w:val="003150C3"/>
    <w:rsid w:val="00315DE8"/>
    <w:rsid w:val="00316FB0"/>
    <w:rsid w:val="00317078"/>
    <w:rsid w:val="00317150"/>
    <w:rsid w:val="00317E19"/>
    <w:rsid w:val="0032199F"/>
    <w:rsid w:val="00321CF2"/>
    <w:rsid w:val="00321FB4"/>
    <w:rsid w:val="003224D1"/>
    <w:rsid w:val="0032262B"/>
    <w:rsid w:val="00322D85"/>
    <w:rsid w:val="00323594"/>
    <w:rsid w:val="00323A47"/>
    <w:rsid w:val="00323D35"/>
    <w:rsid w:val="00324248"/>
    <w:rsid w:val="003242B3"/>
    <w:rsid w:val="00324CC6"/>
    <w:rsid w:val="003253FE"/>
    <w:rsid w:val="003258A9"/>
    <w:rsid w:val="00325921"/>
    <w:rsid w:val="00325CC2"/>
    <w:rsid w:val="00325D32"/>
    <w:rsid w:val="00325F75"/>
    <w:rsid w:val="003260DF"/>
    <w:rsid w:val="00326A84"/>
    <w:rsid w:val="00326F2E"/>
    <w:rsid w:val="0032743E"/>
    <w:rsid w:val="00327576"/>
    <w:rsid w:val="003276B1"/>
    <w:rsid w:val="003276F3"/>
    <w:rsid w:val="003303EC"/>
    <w:rsid w:val="00330663"/>
    <w:rsid w:val="0033117D"/>
    <w:rsid w:val="00331682"/>
    <w:rsid w:val="00331F34"/>
    <w:rsid w:val="0033228B"/>
    <w:rsid w:val="00332295"/>
    <w:rsid w:val="00332D4B"/>
    <w:rsid w:val="00332E60"/>
    <w:rsid w:val="00333663"/>
    <w:rsid w:val="00334264"/>
    <w:rsid w:val="00334A6D"/>
    <w:rsid w:val="00334DDA"/>
    <w:rsid w:val="00335604"/>
    <w:rsid w:val="00335AF2"/>
    <w:rsid w:val="00335D5D"/>
    <w:rsid w:val="0033646A"/>
    <w:rsid w:val="00336C54"/>
    <w:rsid w:val="0033747E"/>
    <w:rsid w:val="003400ED"/>
    <w:rsid w:val="0034029C"/>
    <w:rsid w:val="0034046B"/>
    <w:rsid w:val="00341D8C"/>
    <w:rsid w:val="00342DEA"/>
    <w:rsid w:val="0034324A"/>
    <w:rsid w:val="00343FAD"/>
    <w:rsid w:val="003441A5"/>
    <w:rsid w:val="0034455C"/>
    <w:rsid w:val="00344DC4"/>
    <w:rsid w:val="003463AD"/>
    <w:rsid w:val="00346620"/>
    <w:rsid w:val="00347F6A"/>
    <w:rsid w:val="003502D9"/>
    <w:rsid w:val="0035060E"/>
    <w:rsid w:val="003509F4"/>
    <w:rsid w:val="00350F6A"/>
    <w:rsid w:val="00351419"/>
    <w:rsid w:val="0035173C"/>
    <w:rsid w:val="0035182B"/>
    <w:rsid w:val="00351D02"/>
    <w:rsid w:val="00352D8E"/>
    <w:rsid w:val="00353216"/>
    <w:rsid w:val="00353489"/>
    <w:rsid w:val="0035463A"/>
    <w:rsid w:val="00355231"/>
    <w:rsid w:val="00355BB1"/>
    <w:rsid w:val="00355F4B"/>
    <w:rsid w:val="00356298"/>
    <w:rsid w:val="00356495"/>
    <w:rsid w:val="0035663B"/>
    <w:rsid w:val="0035729A"/>
    <w:rsid w:val="00357D98"/>
    <w:rsid w:val="003601C9"/>
    <w:rsid w:val="0036034A"/>
    <w:rsid w:val="003604DF"/>
    <w:rsid w:val="003605C8"/>
    <w:rsid w:val="00360A6B"/>
    <w:rsid w:val="0036109C"/>
    <w:rsid w:val="003611B5"/>
    <w:rsid w:val="00362AB9"/>
    <w:rsid w:val="00362B93"/>
    <w:rsid w:val="003631BC"/>
    <w:rsid w:val="00363541"/>
    <w:rsid w:val="00363AFC"/>
    <w:rsid w:val="00363D3A"/>
    <w:rsid w:val="00364CC6"/>
    <w:rsid w:val="0036558F"/>
    <w:rsid w:val="00366396"/>
    <w:rsid w:val="00366794"/>
    <w:rsid w:val="00366C74"/>
    <w:rsid w:val="00367817"/>
    <w:rsid w:val="00367C50"/>
    <w:rsid w:val="00367FF7"/>
    <w:rsid w:val="003703EB"/>
    <w:rsid w:val="00370E82"/>
    <w:rsid w:val="00371553"/>
    <w:rsid w:val="00372589"/>
    <w:rsid w:val="0037289C"/>
    <w:rsid w:val="003728EE"/>
    <w:rsid w:val="00372AA3"/>
    <w:rsid w:val="00372EDA"/>
    <w:rsid w:val="00373122"/>
    <w:rsid w:val="003733D4"/>
    <w:rsid w:val="003736F8"/>
    <w:rsid w:val="003738C7"/>
    <w:rsid w:val="003739F5"/>
    <w:rsid w:val="00373E2F"/>
    <w:rsid w:val="0037430A"/>
    <w:rsid w:val="003748EF"/>
    <w:rsid w:val="0037578D"/>
    <w:rsid w:val="00375A1E"/>
    <w:rsid w:val="00375AF8"/>
    <w:rsid w:val="00375B4E"/>
    <w:rsid w:val="00375FB7"/>
    <w:rsid w:val="00376445"/>
    <w:rsid w:val="00376808"/>
    <w:rsid w:val="00376B93"/>
    <w:rsid w:val="00377161"/>
    <w:rsid w:val="0038006A"/>
    <w:rsid w:val="00380982"/>
    <w:rsid w:val="00381139"/>
    <w:rsid w:val="00381347"/>
    <w:rsid w:val="00381F64"/>
    <w:rsid w:val="0038347A"/>
    <w:rsid w:val="00383E22"/>
    <w:rsid w:val="00384FAD"/>
    <w:rsid w:val="00385029"/>
    <w:rsid w:val="0038586B"/>
    <w:rsid w:val="00386498"/>
    <w:rsid w:val="0038676F"/>
    <w:rsid w:val="00386AF6"/>
    <w:rsid w:val="00387A7B"/>
    <w:rsid w:val="0039089E"/>
    <w:rsid w:val="00390A1B"/>
    <w:rsid w:val="00390E41"/>
    <w:rsid w:val="00390E90"/>
    <w:rsid w:val="003914A4"/>
    <w:rsid w:val="00391563"/>
    <w:rsid w:val="003917DE"/>
    <w:rsid w:val="00392148"/>
    <w:rsid w:val="00392155"/>
    <w:rsid w:val="003926B0"/>
    <w:rsid w:val="00392F62"/>
    <w:rsid w:val="00393228"/>
    <w:rsid w:val="00393461"/>
    <w:rsid w:val="00393465"/>
    <w:rsid w:val="00393D77"/>
    <w:rsid w:val="00394753"/>
    <w:rsid w:val="0039493C"/>
    <w:rsid w:val="003949BF"/>
    <w:rsid w:val="0039566A"/>
    <w:rsid w:val="003959DA"/>
    <w:rsid w:val="00395A1A"/>
    <w:rsid w:val="00396035"/>
    <w:rsid w:val="003960AE"/>
    <w:rsid w:val="0039614C"/>
    <w:rsid w:val="003969E2"/>
    <w:rsid w:val="00396AE4"/>
    <w:rsid w:val="00396C11"/>
    <w:rsid w:val="003973B0"/>
    <w:rsid w:val="00397736"/>
    <w:rsid w:val="003977B0"/>
    <w:rsid w:val="003978F3"/>
    <w:rsid w:val="00397958"/>
    <w:rsid w:val="00397C19"/>
    <w:rsid w:val="003A084B"/>
    <w:rsid w:val="003A0EBD"/>
    <w:rsid w:val="003A1238"/>
    <w:rsid w:val="003A166B"/>
    <w:rsid w:val="003A47F4"/>
    <w:rsid w:val="003A489F"/>
    <w:rsid w:val="003A4907"/>
    <w:rsid w:val="003A5988"/>
    <w:rsid w:val="003A5C2D"/>
    <w:rsid w:val="003A6163"/>
    <w:rsid w:val="003A6ABE"/>
    <w:rsid w:val="003A72CF"/>
    <w:rsid w:val="003A75F0"/>
    <w:rsid w:val="003A76B6"/>
    <w:rsid w:val="003A7AAB"/>
    <w:rsid w:val="003A7BC2"/>
    <w:rsid w:val="003B0693"/>
    <w:rsid w:val="003B07D8"/>
    <w:rsid w:val="003B0828"/>
    <w:rsid w:val="003B0E2B"/>
    <w:rsid w:val="003B1353"/>
    <w:rsid w:val="003B1AB9"/>
    <w:rsid w:val="003B2BA5"/>
    <w:rsid w:val="003B2E97"/>
    <w:rsid w:val="003B2FF3"/>
    <w:rsid w:val="003B318F"/>
    <w:rsid w:val="003B34D0"/>
    <w:rsid w:val="003B3F23"/>
    <w:rsid w:val="003B510E"/>
    <w:rsid w:val="003B556E"/>
    <w:rsid w:val="003B57C7"/>
    <w:rsid w:val="003B5BEC"/>
    <w:rsid w:val="003B5E1C"/>
    <w:rsid w:val="003B6451"/>
    <w:rsid w:val="003B67C5"/>
    <w:rsid w:val="003B70DF"/>
    <w:rsid w:val="003B7217"/>
    <w:rsid w:val="003B7389"/>
    <w:rsid w:val="003B7A20"/>
    <w:rsid w:val="003C02CB"/>
    <w:rsid w:val="003C0E4F"/>
    <w:rsid w:val="003C106E"/>
    <w:rsid w:val="003C1A24"/>
    <w:rsid w:val="003C2A07"/>
    <w:rsid w:val="003C2A6C"/>
    <w:rsid w:val="003C35B2"/>
    <w:rsid w:val="003C37A6"/>
    <w:rsid w:val="003C522F"/>
    <w:rsid w:val="003C56F2"/>
    <w:rsid w:val="003C6E61"/>
    <w:rsid w:val="003C6F0A"/>
    <w:rsid w:val="003C7D8D"/>
    <w:rsid w:val="003D03AB"/>
    <w:rsid w:val="003D0436"/>
    <w:rsid w:val="003D048F"/>
    <w:rsid w:val="003D0C3B"/>
    <w:rsid w:val="003D0F41"/>
    <w:rsid w:val="003D10B0"/>
    <w:rsid w:val="003D1C0C"/>
    <w:rsid w:val="003D216A"/>
    <w:rsid w:val="003D23C1"/>
    <w:rsid w:val="003D2C58"/>
    <w:rsid w:val="003D36B3"/>
    <w:rsid w:val="003D38FE"/>
    <w:rsid w:val="003D520E"/>
    <w:rsid w:val="003D55F3"/>
    <w:rsid w:val="003D59F1"/>
    <w:rsid w:val="003D6BA0"/>
    <w:rsid w:val="003D7809"/>
    <w:rsid w:val="003D7FF4"/>
    <w:rsid w:val="003E0A0E"/>
    <w:rsid w:val="003E10F0"/>
    <w:rsid w:val="003E1895"/>
    <w:rsid w:val="003E19EC"/>
    <w:rsid w:val="003E21C1"/>
    <w:rsid w:val="003E23A3"/>
    <w:rsid w:val="003E2B6A"/>
    <w:rsid w:val="003E2EE0"/>
    <w:rsid w:val="003E517E"/>
    <w:rsid w:val="003E5C52"/>
    <w:rsid w:val="003E6E6C"/>
    <w:rsid w:val="003E7089"/>
    <w:rsid w:val="003E7536"/>
    <w:rsid w:val="003E75AE"/>
    <w:rsid w:val="003E7937"/>
    <w:rsid w:val="003F0038"/>
    <w:rsid w:val="003F00C1"/>
    <w:rsid w:val="003F01CE"/>
    <w:rsid w:val="003F055B"/>
    <w:rsid w:val="003F09B1"/>
    <w:rsid w:val="003F0C57"/>
    <w:rsid w:val="003F12DE"/>
    <w:rsid w:val="003F1472"/>
    <w:rsid w:val="003F15C0"/>
    <w:rsid w:val="003F160A"/>
    <w:rsid w:val="003F2880"/>
    <w:rsid w:val="003F32F2"/>
    <w:rsid w:val="003F3C95"/>
    <w:rsid w:val="003F4DA6"/>
    <w:rsid w:val="003F58BC"/>
    <w:rsid w:val="003F5A64"/>
    <w:rsid w:val="003F5C3B"/>
    <w:rsid w:val="003F5CA9"/>
    <w:rsid w:val="003F5EAF"/>
    <w:rsid w:val="003F66FB"/>
    <w:rsid w:val="003F7AB0"/>
    <w:rsid w:val="003F7B25"/>
    <w:rsid w:val="004005BE"/>
    <w:rsid w:val="00400E37"/>
    <w:rsid w:val="00401FD9"/>
    <w:rsid w:val="00402125"/>
    <w:rsid w:val="004028E4"/>
    <w:rsid w:val="00402B6D"/>
    <w:rsid w:val="004030E0"/>
    <w:rsid w:val="004033F4"/>
    <w:rsid w:val="00403FD6"/>
    <w:rsid w:val="00404288"/>
    <w:rsid w:val="00405721"/>
    <w:rsid w:val="0040597D"/>
    <w:rsid w:val="00405C83"/>
    <w:rsid w:val="00406011"/>
    <w:rsid w:val="00407027"/>
    <w:rsid w:val="004070EA"/>
    <w:rsid w:val="00407CA7"/>
    <w:rsid w:val="00407FB6"/>
    <w:rsid w:val="00410378"/>
    <w:rsid w:val="00410B20"/>
    <w:rsid w:val="00411056"/>
    <w:rsid w:val="004111F2"/>
    <w:rsid w:val="0041136C"/>
    <w:rsid w:val="00412444"/>
    <w:rsid w:val="0041314D"/>
    <w:rsid w:val="00413307"/>
    <w:rsid w:val="00413980"/>
    <w:rsid w:val="0041432A"/>
    <w:rsid w:val="00414A6D"/>
    <w:rsid w:val="00415DC5"/>
    <w:rsid w:val="004167EE"/>
    <w:rsid w:val="004179D6"/>
    <w:rsid w:val="00417B18"/>
    <w:rsid w:val="00420C0F"/>
    <w:rsid w:val="00420D1F"/>
    <w:rsid w:val="00420EA0"/>
    <w:rsid w:val="004213A0"/>
    <w:rsid w:val="0042140D"/>
    <w:rsid w:val="00421542"/>
    <w:rsid w:val="00421CCC"/>
    <w:rsid w:val="00422166"/>
    <w:rsid w:val="0042253A"/>
    <w:rsid w:val="00422C5A"/>
    <w:rsid w:val="00423BC5"/>
    <w:rsid w:val="00423D1A"/>
    <w:rsid w:val="00424175"/>
    <w:rsid w:val="00424285"/>
    <w:rsid w:val="004245C5"/>
    <w:rsid w:val="00425087"/>
    <w:rsid w:val="004262AE"/>
    <w:rsid w:val="004269D6"/>
    <w:rsid w:val="00426EA4"/>
    <w:rsid w:val="00426F3A"/>
    <w:rsid w:val="00427131"/>
    <w:rsid w:val="00427D16"/>
    <w:rsid w:val="00427D86"/>
    <w:rsid w:val="0043050F"/>
    <w:rsid w:val="00430589"/>
    <w:rsid w:val="0043061F"/>
    <w:rsid w:val="0043134E"/>
    <w:rsid w:val="004322FD"/>
    <w:rsid w:val="00432F4F"/>
    <w:rsid w:val="0043378F"/>
    <w:rsid w:val="00434005"/>
    <w:rsid w:val="00434306"/>
    <w:rsid w:val="0043460A"/>
    <w:rsid w:val="0043502B"/>
    <w:rsid w:val="004352D3"/>
    <w:rsid w:val="004352FC"/>
    <w:rsid w:val="004354BF"/>
    <w:rsid w:val="004357A1"/>
    <w:rsid w:val="00435D09"/>
    <w:rsid w:val="00437056"/>
    <w:rsid w:val="00437627"/>
    <w:rsid w:val="00440874"/>
    <w:rsid w:val="00440C17"/>
    <w:rsid w:val="00440CBB"/>
    <w:rsid w:val="00440F8D"/>
    <w:rsid w:val="00441067"/>
    <w:rsid w:val="004413A3"/>
    <w:rsid w:val="004417DE"/>
    <w:rsid w:val="00442383"/>
    <w:rsid w:val="004426C6"/>
    <w:rsid w:val="004438CE"/>
    <w:rsid w:val="0044417F"/>
    <w:rsid w:val="004445C5"/>
    <w:rsid w:val="0044478E"/>
    <w:rsid w:val="00444B10"/>
    <w:rsid w:val="00444CE1"/>
    <w:rsid w:val="00444F51"/>
    <w:rsid w:val="004452B2"/>
    <w:rsid w:val="00445F6A"/>
    <w:rsid w:val="00445FF9"/>
    <w:rsid w:val="00446214"/>
    <w:rsid w:val="00446927"/>
    <w:rsid w:val="00446A23"/>
    <w:rsid w:val="00446F6F"/>
    <w:rsid w:val="004477E3"/>
    <w:rsid w:val="004507A4"/>
    <w:rsid w:val="004516CC"/>
    <w:rsid w:val="00451FB2"/>
    <w:rsid w:val="00451FD1"/>
    <w:rsid w:val="00452F32"/>
    <w:rsid w:val="004536C5"/>
    <w:rsid w:val="00453981"/>
    <w:rsid w:val="00453A5E"/>
    <w:rsid w:val="00453AF9"/>
    <w:rsid w:val="00453FDC"/>
    <w:rsid w:val="004547F1"/>
    <w:rsid w:val="004548F6"/>
    <w:rsid w:val="00454952"/>
    <w:rsid w:val="00454AA5"/>
    <w:rsid w:val="00455372"/>
    <w:rsid w:val="00455C35"/>
    <w:rsid w:val="00455CCE"/>
    <w:rsid w:val="004560DD"/>
    <w:rsid w:val="004569F9"/>
    <w:rsid w:val="004571C7"/>
    <w:rsid w:val="004576FE"/>
    <w:rsid w:val="00457E87"/>
    <w:rsid w:val="00460EBA"/>
    <w:rsid w:val="00460F1C"/>
    <w:rsid w:val="00462156"/>
    <w:rsid w:val="0046228C"/>
    <w:rsid w:val="004628DD"/>
    <w:rsid w:val="0046324D"/>
    <w:rsid w:val="00463B93"/>
    <w:rsid w:val="004642CB"/>
    <w:rsid w:val="00465D03"/>
    <w:rsid w:val="004660E6"/>
    <w:rsid w:val="004662FF"/>
    <w:rsid w:val="0046768E"/>
    <w:rsid w:val="00467D08"/>
    <w:rsid w:val="00467E70"/>
    <w:rsid w:val="0047041B"/>
    <w:rsid w:val="00470F36"/>
    <w:rsid w:val="00471102"/>
    <w:rsid w:val="004716C0"/>
    <w:rsid w:val="00472323"/>
    <w:rsid w:val="0047240E"/>
    <w:rsid w:val="0047340A"/>
    <w:rsid w:val="00473823"/>
    <w:rsid w:val="0047478C"/>
    <w:rsid w:val="00474AA8"/>
    <w:rsid w:val="00474F05"/>
    <w:rsid w:val="00475428"/>
    <w:rsid w:val="00475BAF"/>
    <w:rsid w:val="004761AB"/>
    <w:rsid w:val="004768B8"/>
    <w:rsid w:val="0047699C"/>
    <w:rsid w:val="00476B42"/>
    <w:rsid w:val="0048007F"/>
    <w:rsid w:val="004800C5"/>
    <w:rsid w:val="00480271"/>
    <w:rsid w:val="00480AC7"/>
    <w:rsid w:val="00481472"/>
    <w:rsid w:val="00482909"/>
    <w:rsid w:val="00482930"/>
    <w:rsid w:val="00483293"/>
    <w:rsid w:val="00483B2C"/>
    <w:rsid w:val="0048411F"/>
    <w:rsid w:val="00484157"/>
    <w:rsid w:val="0048416B"/>
    <w:rsid w:val="00484D9A"/>
    <w:rsid w:val="00484F50"/>
    <w:rsid w:val="00485B58"/>
    <w:rsid w:val="0048639E"/>
    <w:rsid w:val="0048786E"/>
    <w:rsid w:val="0049157A"/>
    <w:rsid w:val="00492366"/>
    <w:rsid w:val="0049269A"/>
    <w:rsid w:val="00492A3D"/>
    <w:rsid w:val="00492B64"/>
    <w:rsid w:val="00492C7C"/>
    <w:rsid w:val="004935C6"/>
    <w:rsid w:val="004940FC"/>
    <w:rsid w:val="004941D8"/>
    <w:rsid w:val="00495627"/>
    <w:rsid w:val="00496756"/>
    <w:rsid w:val="00496843"/>
    <w:rsid w:val="00496DD2"/>
    <w:rsid w:val="0049708A"/>
    <w:rsid w:val="00497567"/>
    <w:rsid w:val="004A0364"/>
    <w:rsid w:val="004A04CD"/>
    <w:rsid w:val="004A05D4"/>
    <w:rsid w:val="004A0766"/>
    <w:rsid w:val="004A0A43"/>
    <w:rsid w:val="004A0EC9"/>
    <w:rsid w:val="004A0F1A"/>
    <w:rsid w:val="004A1174"/>
    <w:rsid w:val="004A18DD"/>
    <w:rsid w:val="004A1A89"/>
    <w:rsid w:val="004A1AF8"/>
    <w:rsid w:val="004A213C"/>
    <w:rsid w:val="004A21FF"/>
    <w:rsid w:val="004A229E"/>
    <w:rsid w:val="004A2944"/>
    <w:rsid w:val="004A32F0"/>
    <w:rsid w:val="004A3493"/>
    <w:rsid w:val="004A3723"/>
    <w:rsid w:val="004A3E7F"/>
    <w:rsid w:val="004A4C82"/>
    <w:rsid w:val="004A5243"/>
    <w:rsid w:val="004A62B0"/>
    <w:rsid w:val="004A6DD9"/>
    <w:rsid w:val="004A712D"/>
    <w:rsid w:val="004B0316"/>
    <w:rsid w:val="004B10C9"/>
    <w:rsid w:val="004B1BFB"/>
    <w:rsid w:val="004B1ED9"/>
    <w:rsid w:val="004B2477"/>
    <w:rsid w:val="004B2B0B"/>
    <w:rsid w:val="004B2CAB"/>
    <w:rsid w:val="004B2F68"/>
    <w:rsid w:val="004B3F62"/>
    <w:rsid w:val="004B3F93"/>
    <w:rsid w:val="004B488B"/>
    <w:rsid w:val="004B4E91"/>
    <w:rsid w:val="004B5408"/>
    <w:rsid w:val="004B5554"/>
    <w:rsid w:val="004B5D34"/>
    <w:rsid w:val="004B6610"/>
    <w:rsid w:val="004B6F76"/>
    <w:rsid w:val="004B72E9"/>
    <w:rsid w:val="004C0B0E"/>
    <w:rsid w:val="004C12B8"/>
    <w:rsid w:val="004C1676"/>
    <w:rsid w:val="004C293B"/>
    <w:rsid w:val="004C2D14"/>
    <w:rsid w:val="004C3398"/>
    <w:rsid w:val="004C3C25"/>
    <w:rsid w:val="004C3E6F"/>
    <w:rsid w:val="004C43F9"/>
    <w:rsid w:val="004C556D"/>
    <w:rsid w:val="004C5845"/>
    <w:rsid w:val="004C6268"/>
    <w:rsid w:val="004C6274"/>
    <w:rsid w:val="004C65A7"/>
    <w:rsid w:val="004C672A"/>
    <w:rsid w:val="004C69E4"/>
    <w:rsid w:val="004C6A40"/>
    <w:rsid w:val="004C7533"/>
    <w:rsid w:val="004C75FB"/>
    <w:rsid w:val="004D03E8"/>
    <w:rsid w:val="004D1AF3"/>
    <w:rsid w:val="004D1E13"/>
    <w:rsid w:val="004D203F"/>
    <w:rsid w:val="004D21B2"/>
    <w:rsid w:val="004D2D1C"/>
    <w:rsid w:val="004D365B"/>
    <w:rsid w:val="004D3DF8"/>
    <w:rsid w:val="004D5748"/>
    <w:rsid w:val="004D5C69"/>
    <w:rsid w:val="004D643E"/>
    <w:rsid w:val="004D65A0"/>
    <w:rsid w:val="004D69BC"/>
    <w:rsid w:val="004D6C25"/>
    <w:rsid w:val="004D79F6"/>
    <w:rsid w:val="004E062F"/>
    <w:rsid w:val="004E119B"/>
    <w:rsid w:val="004E16F2"/>
    <w:rsid w:val="004E1866"/>
    <w:rsid w:val="004E1E30"/>
    <w:rsid w:val="004E312D"/>
    <w:rsid w:val="004E338A"/>
    <w:rsid w:val="004E33F1"/>
    <w:rsid w:val="004E40AF"/>
    <w:rsid w:val="004E40D4"/>
    <w:rsid w:val="004E4892"/>
    <w:rsid w:val="004E50E9"/>
    <w:rsid w:val="004E5B6B"/>
    <w:rsid w:val="004E5DA4"/>
    <w:rsid w:val="004E6120"/>
    <w:rsid w:val="004E66BE"/>
    <w:rsid w:val="004E7497"/>
    <w:rsid w:val="004E7F8D"/>
    <w:rsid w:val="004F069C"/>
    <w:rsid w:val="004F0810"/>
    <w:rsid w:val="004F10F9"/>
    <w:rsid w:val="004F3889"/>
    <w:rsid w:val="004F3AF5"/>
    <w:rsid w:val="004F3E83"/>
    <w:rsid w:val="004F441B"/>
    <w:rsid w:val="004F4657"/>
    <w:rsid w:val="004F47F4"/>
    <w:rsid w:val="004F49E4"/>
    <w:rsid w:val="004F50A3"/>
    <w:rsid w:val="004F541C"/>
    <w:rsid w:val="004F7073"/>
    <w:rsid w:val="004F7981"/>
    <w:rsid w:val="004F7C12"/>
    <w:rsid w:val="0050017C"/>
    <w:rsid w:val="005005B8"/>
    <w:rsid w:val="00500DB7"/>
    <w:rsid w:val="005022D2"/>
    <w:rsid w:val="005030D7"/>
    <w:rsid w:val="005031CD"/>
    <w:rsid w:val="00503558"/>
    <w:rsid w:val="00503C13"/>
    <w:rsid w:val="00504F85"/>
    <w:rsid w:val="005059D2"/>
    <w:rsid w:val="00505AC0"/>
    <w:rsid w:val="00505EB0"/>
    <w:rsid w:val="00506597"/>
    <w:rsid w:val="00506645"/>
    <w:rsid w:val="005067F9"/>
    <w:rsid w:val="00506B66"/>
    <w:rsid w:val="00506E7C"/>
    <w:rsid w:val="00507FDD"/>
    <w:rsid w:val="00510E08"/>
    <w:rsid w:val="0051124D"/>
    <w:rsid w:val="00511BCA"/>
    <w:rsid w:val="00512786"/>
    <w:rsid w:val="0051358C"/>
    <w:rsid w:val="00513CA7"/>
    <w:rsid w:val="0051417B"/>
    <w:rsid w:val="005143CD"/>
    <w:rsid w:val="0051448E"/>
    <w:rsid w:val="00514F5B"/>
    <w:rsid w:val="0051502B"/>
    <w:rsid w:val="005158E2"/>
    <w:rsid w:val="005163E7"/>
    <w:rsid w:val="00516BAB"/>
    <w:rsid w:val="00516D85"/>
    <w:rsid w:val="00517064"/>
    <w:rsid w:val="005176D0"/>
    <w:rsid w:val="00517DA9"/>
    <w:rsid w:val="00517E43"/>
    <w:rsid w:val="00520D8B"/>
    <w:rsid w:val="005214F8"/>
    <w:rsid w:val="0052198C"/>
    <w:rsid w:val="00522406"/>
    <w:rsid w:val="00522E13"/>
    <w:rsid w:val="00522F1C"/>
    <w:rsid w:val="00523BD4"/>
    <w:rsid w:val="00524452"/>
    <w:rsid w:val="0052459C"/>
    <w:rsid w:val="00524C40"/>
    <w:rsid w:val="00525481"/>
    <w:rsid w:val="00525567"/>
    <w:rsid w:val="005256CC"/>
    <w:rsid w:val="00526036"/>
    <w:rsid w:val="0052605B"/>
    <w:rsid w:val="0052633C"/>
    <w:rsid w:val="00527A91"/>
    <w:rsid w:val="00527DCD"/>
    <w:rsid w:val="00530EDB"/>
    <w:rsid w:val="00531021"/>
    <w:rsid w:val="005310B5"/>
    <w:rsid w:val="00531B84"/>
    <w:rsid w:val="005324B7"/>
    <w:rsid w:val="00532607"/>
    <w:rsid w:val="00532F47"/>
    <w:rsid w:val="00533438"/>
    <w:rsid w:val="00533DA1"/>
    <w:rsid w:val="00534345"/>
    <w:rsid w:val="005350BB"/>
    <w:rsid w:val="005354A3"/>
    <w:rsid w:val="005357F0"/>
    <w:rsid w:val="00536D71"/>
    <w:rsid w:val="00536E92"/>
    <w:rsid w:val="005370DC"/>
    <w:rsid w:val="005375A5"/>
    <w:rsid w:val="005409E2"/>
    <w:rsid w:val="005410AE"/>
    <w:rsid w:val="00541555"/>
    <w:rsid w:val="005415E1"/>
    <w:rsid w:val="00541715"/>
    <w:rsid w:val="005417E9"/>
    <w:rsid w:val="00541C5F"/>
    <w:rsid w:val="00541D31"/>
    <w:rsid w:val="00541D78"/>
    <w:rsid w:val="00541E7F"/>
    <w:rsid w:val="005428A8"/>
    <w:rsid w:val="005436BC"/>
    <w:rsid w:val="00543A2E"/>
    <w:rsid w:val="00544204"/>
    <w:rsid w:val="005443C7"/>
    <w:rsid w:val="0054454E"/>
    <w:rsid w:val="005446A4"/>
    <w:rsid w:val="005456C1"/>
    <w:rsid w:val="00545931"/>
    <w:rsid w:val="00546CCB"/>
    <w:rsid w:val="00547126"/>
    <w:rsid w:val="00547233"/>
    <w:rsid w:val="00547C3D"/>
    <w:rsid w:val="005501DF"/>
    <w:rsid w:val="005504DB"/>
    <w:rsid w:val="00550C1E"/>
    <w:rsid w:val="00550CF9"/>
    <w:rsid w:val="00551326"/>
    <w:rsid w:val="00551C10"/>
    <w:rsid w:val="00553850"/>
    <w:rsid w:val="005545FA"/>
    <w:rsid w:val="00554CF2"/>
    <w:rsid w:val="005552AB"/>
    <w:rsid w:val="00555CB9"/>
    <w:rsid w:val="00555F25"/>
    <w:rsid w:val="005560B8"/>
    <w:rsid w:val="005569CC"/>
    <w:rsid w:val="00556B61"/>
    <w:rsid w:val="0055728D"/>
    <w:rsid w:val="005572BC"/>
    <w:rsid w:val="005572DE"/>
    <w:rsid w:val="005573B2"/>
    <w:rsid w:val="00557E8D"/>
    <w:rsid w:val="00557F17"/>
    <w:rsid w:val="005608BE"/>
    <w:rsid w:val="00561004"/>
    <w:rsid w:val="005618DD"/>
    <w:rsid w:val="00561985"/>
    <w:rsid w:val="00561B6D"/>
    <w:rsid w:val="00561DA1"/>
    <w:rsid w:val="00562349"/>
    <w:rsid w:val="0056241C"/>
    <w:rsid w:val="005625DD"/>
    <w:rsid w:val="00563684"/>
    <w:rsid w:val="00563B05"/>
    <w:rsid w:val="00563CFE"/>
    <w:rsid w:val="0056484D"/>
    <w:rsid w:val="005651B2"/>
    <w:rsid w:val="0056536B"/>
    <w:rsid w:val="00565C7A"/>
    <w:rsid w:val="00566822"/>
    <w:rsid w:val="005668A8"/>
    <w:rsid w:val="005669EE"/>
    <w:rsid w:val="0056760A"/>
    <w:rsid w:val="005676C2"/>
    <w:rsid w:val="00567856"/>
    <w:rsid w:val="005703F6"/>
    <w:rsid w:val="005707BB"/>
    <w:rsid w:val="0057161B"/>
    <w:rsid w:val="00571D90"/>
    <w:rsid w:val="00571E8B"/>
    <w:rsid w:val="005740A5"/>
    <w:rsid w:val="00574421"/>
    <w:rsid w:val="00574A1C"/>
    <w:rsid w:val="0057570B"/>
    <w:rsid w:val="005758A8"/>
    <w:rsid w:val="0057693C"/>
    <w:rsid w:val="00576BDC"/>
    <w:rsid w:val="00576F94"/>
    <w:rsid w:val="005803CA"/>
    <w:rsid w:val="0058079F"/>
    <w:rsid w:val="005811D4"/>
    <w:rsid w:val="00581414"/>
    <w:rsid w:val="00581B77"/>
    <w:rsid w:val="00581D58"/>
    <w:rsid w:val="00582223"/>
    <w:rsid w:val="005826EC"/>
    <w:rsid w:val="0058293B"/>
    <w:rsid w:val="0058315F"/>
    <w:rsid w:val="00583C13"/>
    <w:rsid w:val="00583C8C"/>
    <w:rsid w:val="0058446B"/>
    <w:rsid w:val="00584AA9"/>
    <w:rsid w:val="00585E05"/>
    <w:rsid w:val="0058695F"/>
    <w:rsid w:val="00587128"/>
    <w:rsid w:val="005871F0"/>
    <w:rsid w:val="00587F20"/>
    <w:rsid w:val="00590792"/>
    <w:rsid w:val="00591023"/>
    <w:rsid w:val="0059137D"/>
    <w:rsid w:val="00591ACA"/>
    <w:rsid w:val="00591AEE"/>
    <w:rsid w:val="00591B95"/>
    <w:rsid w:val="005920B3"/>
    <w:rsid w:val="005921FB"/>
    <w:rsid w:val="005924B4"/>
    <w:rsid w:val="0059279F"/>
    <w:rsid w:val="005927D5"/>
    <w:rsid w:val="00592A9C"/>
    <w:rsid w:val="00592C17"/>
    <w:rsid w:val="0059305C"/>
    <w:rsid w:val="00593397"/>
    <w:rsid w:val="005933A7"/>
    <w:rsid w:val="005944CB"/>
    <w:rsid w:val="0059459E"/>
    <w:rsid w:val="005945DE"/>
    <w:rsid w:val="005947E1"/>
    <w:rsid w:val="00594861"/>
    <w:rsid w:val="00594AAD"/>
    <w:rsid w:val="005950F3"/>
    <w:rsid w:val="00595202"/>
    <w:rsid w:val="005953E6"/>
    <w:rsid w:val="00595AE7"/>
    <w:rsid w:val="00595D53"/>
    <w:rsid w:val="0059668F"/>
    <w:rsid w:val="005971C4"/>
    <w:rsid w:val="00597685"/>
    <w:rsid w:val="005A0AA9"/>
    <w:rsid w:val="005A1544"/>
    <w:rsid w:val="005A1618"/>
    <w:rsid w:val="005A216E"/>
    <w:rsid w:val="005A23C4"/>
    <w:rsid w:val="005A2473"/>
    <w:rsid w:val="005A259B"/>
    <w:rsid w:val="005A2E89"/>
    <w:rsid w:val="005A3740"/>
    <w:rsid w:val="005A3816"/>
    <w:rsid w:val="005A49B3"/>
    <w:rsid w:val="005A5076"/>
    <w:rsid w:val="005A5CD3"/>
    <w:rsid w:val="005A61F7"/>
    <w:rsid w:val="005A64CD"/>
    <w:rsid w:val="005A6D6A"/>
    <w:rsid w:val="005A7148"/>
    <w:rsid w:val="005A73D7"/>
    <w:rsid w:val="005A753C"/>
    <w:rsid w:val="005A7E2B"/>
    <w:rsid w:val="005B1517"/>
    <w:rsid w:val="005B1598"/>
    <w:rsid w:val="005B1985"/>
    <w:rsid w:val="005B1BEB"/>
    <w:rsid w:val="005B1CBB"/>
    <w:rsid w:val="005B33D3"/>
    <w:rsid w:val="005B3460"/>
    <w:rsid w:val="005B3522"/>
    <w:rsid w:val="005B3687"/>
    <w:rsid w:val="005B38BA"/>
    <w:rsid w:val="005B38E0"/>
    <w:rsid w:val="005B3D73"/>
    <w:rsid w:val="005B3E7C"/>
    <w:rsid w:val="005B4130"/>
    <w:rsid w:val="005B41F1"/>
    <w:rsid w:val="005B4C38"/>
    <w:rsid w:val="005B5894"/>
    <w:rsid w:val="005B5A48"/>
    <w:rsid w:val="005B5C4E"/>
    <w:rsid w:val="005B5F65"/>
    <w:rsid w:val="005B5FFC"/>
    <w:rsid w:val="005B6B21"/>
    <w:rsid w:val="005B73F2"/>
    <w:rsid w:val="005B74D6"/>
    <w:rsid w:val="005B74F9"/>
    <w:rsid w:val="005B7CF4"/>
    <w:rsid w:val="005C02B0"/>
    <w:rsid w:val="005C08DC"/>
    <w:rsid w:val="005C0CA8"/>
    <w:rsid w:val="005C125B"/>
    <w:rsid w:val="005C18B6"/>
    <w:rsid w:val="005C193B"/>
    <w:rsid w:val="005C27CA"/>
    <w:rsid w:val="005C29BA"/>
    <w:rsid w:val="005C2A4D"/>
    <w:rsid w:val="005C2C0D"/>
    <w:rsid w:val="005C2D0E"/>
    <w:rsid w:val="005C2E7E"/>
    <w:rsid w:val="005C30B5"/>
    <w:rsid w:val="005C3160"/>
    <w:rsid w:val="005C3362"/>
    <w:rsid w:val="005C355D"/>
    <w:rsid w:val="005C35C6"/>
    <w:rsid w:val="005C4456"/>
    <w:rsid w:val="005C45A4"/>
    <w:rsid w:val="005C5317"/>
    <w:rsid w:val="005C58A4"/>
    <w:rsid w:val="005C5B71"/>
    <w:rsid w:val="005C5DE6"/>
    <w:rsid w:val="005C686E"/>
    <w:rsid w:val="005C68F9"/>
    <w:rsid w:val="005C7AA6"/>
    <w:rsid w:val="005C7D4F"/>
    <w:rsid w:val="005C7F23"/>
    <w:rsid w:val="005D0BF6"/>
    <w:rsid w:val="005D0DDF"/>
    <w:rsid w:val="005D170F"/>
    <w:rsid w:val="005D28D8"/>
    <w:rsid w:val="005D2CB1"/>
    <w:rsid w:val="005D32BA"/>
    <w:rsid w:val="005D399D"/>
    <w:rsid w:val="005D3D57"/>
    <w:rsid w:val="005D421D"/>
    <w:rsid w:val="005D455F"/>
    <w:rsid w:val="005D589F"/>
    <w:rsid w:val="005D59AE"/>
    <w:rsid w:val="005D60DE"/>
    <w:rsid w:val="005D75CC"/>
    <w:rsid w:val="005E0573"/>
    <w:rsid w:val="005E087E"/>
    <w:rsid w:val="005E10EE"/>
    <w:rsid w:val="005E191A"/>
    <w:rsid w:val="005E275D"/>
    <w:rsid w:val="005E3211"/>
    <w:rsid w:val="005E32F3"/>
    <w:rsid w:val="005E4161"/>
    <w:rsid w:val="005E4283"/>
    <w:rsid w:val="005E4C0B"/>
    <w:rsid w:val="005E57B9"/>
    <w:rsid w:val="005E59A6"/>
    <w:rsid w:val="005E6122"/>
    <w:rsid w:val="005E716D"/>
    <w:rsid w:val="005E73A4"/>
    <w:rsid w:val="005E7516"/>
    <w:rsid w:val="005E7D10"/>
    <w:rsid w:val="005F0012"/>
    <w:rsid w:val="005F0046"/>
    <w:rsid w:val="005F01F4"/>
    <w:rsid w:val="005F05A1"/>
    <w:rsid w:val="005F084F"/>
    <w:rsid w:val="005F1AC1"/>
    <w:rsid w:val="005F2307"/>
    <w:rsid w:val="005F2695"/>
    <w:rsid w:val="005F274A"/>
    <w:rsid w:val="005F35CB"/>
    <w:rsid w:val="005F38FD"/>
    <w:rsid w:val="005F4141"/>
    <w:rsid w:val="005F4E05"/>
    <w:rsid w:val="005F4F78"/>
    <w:rsid w:val="005F4FCB"/>
    <w:rsid w:val="005F5015"/>
    <w:rsid w:val="005F57AB"/>
    <w:rsid w:val="005F58BE"/>
    <w:rsid w:val="005F5B56"/>
    <w:rsid w:val="005F64B3"/>
    <w:rsid w:val="005F76B9"/>
    <w:rsid w:val="005F797B"/>
    <w:rsid w:val="005F7CB2"/>
    <w:rsid w:val="005F7EB7"/>
    <w:rsid w:val="005F7FEC"/>
    <w:rsid w:val="00600174"/>
    <w:rsid w:val="0060088C"/>
    <w:rsid w:val="00600DF1"/>
    <w:rsid w:val="00601AC5"/>
    <w:rsid w:val="00601BEC"/>
    <w:rsid w:val="00601EFA"/>
    <w:rsid w:val="00601F71"/>
    <w:rsid w:val="00601FFD"/>
    <w:rsid w:val="00602058"/>
    <w:rsid w:val="006024C5"/>
    <w:rsid w:val="00602548"/>
    <w:rsid w:val="006027E5"/>
    <w:rsid w:val="006028D6"/>
    <w:rsid w:val="00603956"/>
    <w:rsid w:val="00603B10"/>
    <w:rsid w:val="0060447F"/>
    <w:rsid w:val="006046F3"/>
    <w:rsid w:val="00604BCE"/>
    <w:rsid w:val="0060665F"/>
    <w:rsid w:val="0060738A"/>
    <w:rsid w:val="00607E31"/>
    <w:rsid w:val="00610458"/>
    <w:rsid w:val="00611322"/>
    <w:rsid w:val="0061182C"/>
    <w:rsid w:val="006118A3"/>
    <w:rsid w:val="00611C42"/>
    <w:rsid w:val="00612093"/>
    <w:rsid w:val="00612180"/>
    <w:rsid w:val="00612316"/>
    <w:rsid w:val="0061304A"/>
    <w:rsid w:val="00613359"/>
    <w:rsid w:val="00613825"/>
    <w:rsid w:val="00613F6F"/>
    <w:rsid w:val="0061499E"/>
    <w:rsid w:val="006152A5"/>
    <w:rsid w:val="006152D0"/>
    <w:rsid w:val="006155FE"/>
    <w:rsid w:val="006170EF"/>
    <w:rsid w:val="0061716A"/>
    <w:rsid w:val="0061758F"/>
    <w:rsid w:val="00617777"/>
    <w:rsid w:val="00617ED6"/>
    <w:rsid w:val="00620B45"/>
    <w:rsid w:val="00620E31"/>
    <w:rsid w:val="006212F7"/>
    <w:rsid w:val="00621F29"/>
    <w:rsid w:val="00625630"/>
    <w:rsid w:val="00625B4C"/>
    <w:rsid w:val="00625EC8"/>
    <w:rsid w:val="006260ED"/>
    <w:rsid w:val="00627219"/>
    <w:rsid w:val="006278C1"/>
    <w:rsid w:val="00630072"/>
    <w:rsid w:val="0063013F"/>
    <w:rsid w:val="006303D7"/>
    <w:rsid w:val="00630D9A"/>
    <w:rsid w:val="00632065"/>
    <w:rsid w:val="006330EF"/>
    <w:rsid w:val="00633140"/>
    <w:rsid w:val="00633172"/>
    <w:rsid w:val="006331EC"/>
    <w:rsid w:val="00633212"/>
    <w:rsid w:val="0063359F"/>
    <w:rsid w:val="006335C7"/>
    <w:rsid w:val="00634388"/>
    <w:rsid w:val="006348E8"/>
    <w:rsid w:val="00634C47"/>
    <w:rsid w:val="00634D07"/>
    <w:rsid w:val="00635172"/>
    <w:rsid w:val="00635382"/>
    <w:rsid w:val="00635443"/>
    <w:rsid w:val="00635AF4"/>
    <w:rsid w:val="00635CC6"/>
    <w:rsid w:val="00636804"/>
    <w:rsid w:val="006372E0"/>
    <w:rsid w:val="00637D54"/>
    <w:rsid w:val="00640362"/>
    <w:rsid w:val="00640964"/>
    <w:rsid w:val="00640A1B"/>
    <w:rsid w:val="00640FAB"/>
    <w:rsid w:val="00641449"/>
    <w:rsid w:val="006416AC"/>
    <w:rsid w:val="00641AB3"/>
    <w:rsid w:val="00641B35"/>
    <w:rsid w:val="00641F1D"/>
    <w:rsid w:val="006424D2"/>
    <w:rsid w:val="00642761"/>
    <w:rsid w:val="006427E5"/>
    <w:rsid w:val="00642BEE"/>
    <w:rsid w:val="00642EF0"/>
    <w:rsid w:val="006430B0"/>
    <w:rsid w:val="00643803"/>
    <w:rsid w:val="0064431C"/>
    <w:rsid w:val="0064458F"/>
    <w:rsid w:val="0064510C"/>
    <w:rsid w:val="0064547A"/>
    <w:rsid w:val="006455FE"/>
    <w:rsid w:val="00646329"/>
    <w:rsid w:val="0064647A"/>
    <w:rsid w:val="0064694C"/>
    <w:rsid w:val="0064762E"/>
    <w:rsid w:val="00650651"/>
    <w:rsid w:val="00650815"/>
    <w:rsid w:val="00650F34"/>
    <w:rsid w:val="006516A1"/>
    <w:rsid w:val="0065184C"/>
    <w:rsid w:val="00652D13"/>
    <w:rsid w:val="00652D64"/>
    <w:rsid w:val="00655371"/>
    <w:rsid w:val="00655EF1"/>
    <w:rsid w:val="00657209"/>
    <w:rsid w:val="00657E36"/>
    <w:rsid w:val="0066053A"/>
    <w:rsid w:val="0066087D"/>
    <w:rsid w:val="006612CC"/>
    <w:rsid w:val="00661F4C"/>
    <w:rsid w:val="00662074"/>
    <w:rsid w:val="00662245"/>
    <w:rsid w:val="00662C94"/>
    <w:rsid w:val="00663DD9"/>
    <w:rsid w:val="00663E97"/>
    <w:rsid w:val="00664675"/>
    <w:rsid w:val="00664687"/>
    <w:rsid w:val="00664945"/>
    <w:rsid w:val="00664BBE"/>
    <w:rsid w:val="00665477"/>
    <w:rsid w:val="006657DB"/>
    <w:rsid w:val="00665BCB"/>
    <w:rsid w:val="00665C9E"/>
    <w:rsid w:val="00665EC1"/>
    <w:rsid w:val="00666161"/>
    <w:rsid w:val="00667516"/>
    <w:rsid w:val="00667E47"/>
    <w:rsid w:val="00667F4C"/>
    <w:rsid w:val="006705FD"/>
    <w:rsid w:val="006707A8"/>
    <w:rsid w:val="00671059"/>
    <w:rsid w:val="006719CD"/>
    <w:rsid w:val="00671E24"/>
    <w:rsid w:val="006723DB"/>
    <w:rsid w:val="006727CE"/>
    <w:rsid w:val="006728CB"/>
    <w:rsid w:val="0067291B"/>
    <w:rsid w:val="00672AF1"/>
    <w:rsid w:val="00672B31"/>
    <w:rsid w:val="00672D4F"/>
    <w:rsid w:val="00672E73"/>
    <w:rsid w:val="00673BF8"/>
    <w:rsid w:val="00673E55"/>
    <w:rsid w:val="00674437"/>
    <w:rsid w:val="00675B11"/>
    <w:rsid w:val="006768C2"/>
    <w:rsid w:val="006769F8"/>
    <w:rsid w:val="00677DF1"/>
    <w:rsid w:val="0068067F"/>
    <w:rsid w:val="006810C7"/>
    <w:rsid w:val="00681559"/>
    <w:rsid w:val="00681731"/>
    <w:rsid w:val="00682A65"/>
    <w:rsid w:val="00684221"/>
    <w:rsid w:val="0068470C"/>
    <w:rsid w:val="00684E32"/>
    <w:rsid w:val="00684EA5"/>
    <w:rsid w:val="00685E34"/>
    <w:rsid w:val="00686274"/>
    <w:rsid w:val="006865A9"/>
    <w:rsid w:val="00686A18"/>
    <w:rsid w:val="00686ADE"/>
    <w:rsid w:val="00686C50"/>
    <w:rsid w:val="00686ECC"/>
    <w:rsid w:val="006873EE"/>
    <w:rsid w:val="00687413"/>
    <w:rsid w:val="0069009D"/>
    <w:rsid w:val="00690763"/>
    <w:rsid w:val="006920B1"/>
    <w:rsid w:val="006922AF"/>
    <w:rsid w:val="006927A4"/>
    <w:rsid w:val="00692B9C"/>
    <w:rsid w:val="00693828"/>
    <w:rsid w:val="00693C1B"/>
    <w:rsid w:val="0069455C"/>
    <w:rsid w:val="00694BB7"/>
    <w:rsid w:val="00694D63"/>
    <w:rsid w:val="006959A0"/>
    <w:rsid w:val="00695E93"/>
    <w:rsid w:val="00696240"/>
    <w:rsid w:val="00696657"/>
    <w:rsid w:val="006967F4"/>
    <w:rsid w:val="00696EC7"/>
    <w:rsid w:val="00696F1B"/>
    <w:rsid w:val="0069724C"/>
    <w:rsid w:val="00697D51"/>
    <w:rsid w:val="006A0105"/>
    <w:rsid w:val="006A02CB"/>
    <w:rsid w:val="006A0990"/>
    <w:rsid w:val="006A0DCC"/>
    <w:rsid w:val="006A1C03"/>
    <w:rsid w:val="006A1C57"/>
    <w:rsid w:val="006A22F7"/>
    <w:rsid w:val="006A2B88"/>
    <w:rsid w:val="006A4567"/>
    <w:rsid w:val="006A555A"/>
    <w:rsid w:val="006A58BB"/>
    <w:rsid w:val="006A5A85"/>
    <w:rsid w:val="006A6F83"/>
    <w:rsid w:val="006A7331"/>
    <w:rsid w:val="006A746E"/>
    <w:rsid w:val="006A7794"/>
    <w:rsid w:val="006A781D"/>
    <w:rsid w:val="006B0888"/>
    <w:rsid w:val="006B0CBC"/>
    <w:rsid w:val="006B0E54"/>
    <w:rsid w:val="006B0EA6"/>
    <w:rsid w:val="006B1176"/>
    <w:rsid w:val="006B118A"/>
    <w:rsid w:val="006B171F"/>
    <w:rsid w:val="006B1A97"/>
    <w:rsid w:val="006B26A0"/>
    <w:rsid w:val="006B2813"/>
    <w:rsid w:val="006B36C7"/>
    <w:rsid w:val="006B38AD"/>
    <w:rsid w:val="006B3A49"/>
    <w:rsid w:val="006B41E7"/>
    <w:rsid w:val="006B49A6"/>
    <w:rsid w:val="006B4E37"/>
    <w:rsid w:val="006B55A1"/>
    <w:rsid w:val="006B57F2"/>
    <w:rsid w:val="006B6150"/>
    <w:rsid w:val="006B6214"/>
    <w:rsid w:val="006B76D9"/>
    <w:rsid w:val="006C01F4"/>
    <w:rsid w:val="006C039E"/>
    <w:rsid w:val="006C04F6"/>
    <w:rsid w:val="006C09B3"/>
    <w:rsid w:val="006C0D73"/>
    <w:rsid w:val="006C211B"/>
    <w:rsid w:val="006C228B"/>
    <w:rsid w:val="006C40D2"/>
    <w:rsid w:val="006C43FA"/>
    <w:rsid w:val="006C4557"/>
    <w:rsid w:val="006C48D5"/>
    <w:rsid w:val="006C53B4"/>
    <w:rsid w:val="006C62CA"/>
    <w:rsid w:val="006C651A"/>
    <w:rsid w:val="006C65D3"/>
    <w:rsid w:val="006C6B7A"/>
    <w:rsid w:val="006C7E65"/>
    <w:rsid w:val="006D0B78"/>
    <w:rsid w:val="006D1B3F"/>
    <w:rsid w:val="006D223B"/>
    <w:rsid w:val="006D23C5"/>
    <w:rsid w:val="006D2457"/>
    <w:rsid w:val="006D41DE"/>
    <w:rsid w:val="006D4A3A"/>
    <w:rsid w:val="006D50CD"/>
    <w:rsid w:val="006D594D"/>
    <w:rsid w:val="006D6148"/>
    <w:rsid w:val="006D64F1"/>
    <w:rsid w:val="006D67EC"/>
    <w:rsid w:val="006D68CE"/>
    <w:rsid w:val="006D7011"/>
    <w:rsid w:val="006D7762"/>
    <w:rsid w:val="006E0350"/>
    <w:rsid w:val="006E05AF"/>
    <w:rsid w:val="006E23ED"/>
    <w:rsid w:val="006E254C"/>
    <w:rsid w:val="006E33DE"/>
    <w:rsid w:val="006E3778"/>
    <w:rsid w:val="006E3BE6"/>
    <w:rsid w:val="006E3CA9"/>
    <w:rsid w:val="006E3D7F"/>
    <w:rsid w:val="006E3E48"/>
    <w:rsid w:val="006E41EA"/>
    <w:rsid w:val="006E43F1"/>
    <w:rsid w:val="006E51C1"/>
    <w:rsid w:val="006E5DB8"/>
    <w:rsid w:val="006E6612"/>
    <w:rsid w:val="006E6713"/>
    <w:rsid w:val="006E68AD"/>
    <w:rsid w:val="006E715D"/>
    <w:rsid w:val="006E77B8"/>
    <w:rsid w:val="006E77F2"/>
    <w:rsid w:val="006E7E62"/>
    <w:rsid w:val="006F014D"/>
    <w:rsid w:val="006F0207"/>
    <w:rsid w:val="006F0306"/>
    <w:rsid w:val="006F0F66"/>
    <w:rsid w:val="006F1342"/>
    <w:rsid w:val="006F27DD"/>
    <w:rsid w:val="006F36C9"/>
    <w:rsid w:val="006F3BE4"/>
    <w:rsid w:val="006F3F67"/>
    <w:rsid w:val="006F4635"/>
    <w:rsid w:val="006F4BFF"/>
    <w:rsid w:val="006F5803"/>
    <w:rsid w:val="006F5F0F"/>
    <w:rsid w:val="006F6072"/>
    <w:rsid w:val="006F6599"/>
    <w:rsid w:val="006F710E"/>
    <w:rsid w:val="006F77B1"/>
    <w:rsid w:val="006F7853"/>
    <w:rsid w:val="007001A8"/>
    <w:rsid w:val="00700254"/>
    <w:rsid w:val="00700769"/>
    <w:rsid w:val="00700CBE"/>
    <w:rsid w:val="00702168"/>
    <w:rsid w:val="007021B6"/>
    <w:rsid w:val="00703C1B"/>
    <w:rsid w:val="00703FC5"/>
    <w:rsid w:val="0070468A"/>
    <w:rsid w:val="007053BB"/>
    <w:rsid w:val="007054C2"/>
    <w:rsid w:val="00705849"/>
    <w:rsid w:val="00705EC5"/>
    <w:rsid w:val="00706155"/>
    <w:rsid w:val="007062A9"/>
    <w:rsid w:val="007065C3"/>
    <w:rsid w:val="00706B05"/>
    <w:rsid w:val="00706BCB"/>
    <w:rsid w:val="00706C03"/>
    <w:rsid w:val="007072A0"/>
    <w:rsid w:val="00707C22"/>
    <w:rsid w:val="00710068"/>
    <w:rsid w:val="00710789"/>
    <w:rsid w:val="00710B06"/>
    <w:rsid w:val="0071183B"/>
    <w:rsid w:val="0071261C"/>
    <w:rsid w:val="00712F6E"/>
    <w:rsid w:val="00713197"/>
    <w:rsid w:val="007134F0"/>
    <w:rsid w:val="0071421A"/>
    <w:rsid w:val="00714AE2"/>
    <w:rsid w:val="00714DEC"/>
    <w:rsid w:val="0071518B"/>
    <w:rsid w:val="0071550B"/>
    <w:rsid w:val="007155FB"/>
    <w:rsid w:val="00715A30"/>
    <w:rsid w:val="00715ADB"/>
    <w:rsid w:val="00715E2A"/>
    <w:rsid w:val="007163C9"/>
    <w:rsid w:val="00720042"/>
    <w:rsid w:val="00720591"/>
    <w:rsid w:val="00720BF5"/>
    <w:rsid w:val="0072146A"/>
    <w:rsid w:val="00721D1F"/>
    <w:rsid w:val="00721FED"/>
    <w:rsid w:val="007227D2"/>
    <w:rsid w:val="0072375F"/>
    <w:rsid w:val="007239FE"/>
    <w:rsid w:val="00724175"/>
    <w:rsid w:val="00725208"/>
    <w:rsid w:val="0072579A"/>
    <w:rsid w:val="00726040"/>
    <w:rsid w:val="007269B5"/>
    <w:rsid w:val="00726AED"/>
    <w:rsid w:val="007279B9"/>
    <w:rsid w:val="00727FDC"/>
    <w:rsid w:val="00730367"/>
    <w:rsid w:val="00730A43"/>
    <w:rsid w:val="00730B29"/>
    <w:rsid w:val="0073157F"/>
    <w:rsid w:val="00732C6A"/>
    <w:rsid w:val="00732D28"/>
    <w:rsid w:val="00733539"/>
    <w:rsid w:val="007337AA"/>
    <w:rsid w:val="007351E4"/>
    <w:rsid w:val="0073592F"/>
    <w:rsid w:val="007365AB"/>
    <w:rsid w:val="00737280"/>
    <w:rsid w:val="007378C5"/>
    <w:rsid w:val="00737991"/>
    <w:rsid w:val="00737DC2"/>
    <w:rsid w:val="00737E44"/>
    <w:rsid w:val="00740047"/>
    <w:rsid w:val="0074161E"/>
    <w:rsid w:val="007427B6"/>
    <w:rsid w:val="0074292B"/>
    <w:rsid w:val="00742BF4"/>
    <w:rsid w:val="007432F8"/>
    <w:rsid w:val="0074343F"/>
    <w:rsid w:val="007437DA"/>
    <w:rsid w:val="00744390"/>
    <w:rsid w:val="0074556C"/>
    <w:rsid w:val="0074559A"/>
    <w:rsid w:val="00746632"/>
    <w:rsid w:val="0074718C"/>
    <w:rsid w:val="007471EE"/>
    <w:rsid w:val="00747958"/>
    <w:rsid w:val="00747CC5"/>
    <w:rsid w:val="00750D4E"/>
    <w:rsid w:val="00751405"/>
    <w:rsid w:val="0075227E"/>
    <w:rsid w:val="007533C6"/>
    <w:rsid w:val="00753AED"/>
    <w:rsid w:val="00753DBB"/>
    <w:rsid w:val="00753E0E"/>
    <w:rsid w:val="00753FCB"/>
    <w:rsid w:val="0075537A"/>
    <w:rsid w:val="00756B49"/>
    <w:rsid w:val="00756DED"/>
    <w:rsid w:val="00756E2F"/>
    <w:rsid w:val="00757343"/>
    <w:rsid w:val="007576C1"/>
    <w:rsid w:val="00757850"/>
    <w:rsid w:val="00760337"/>
    <w:rsid w:val="007609E8"/>
    <w:rsid w:val="00762451"/>
    <w:rsid w:val="007630CA"/>
    <w:rsid w:val="00763455"/>
    <w:rsid w:val="007639C5"/>
    <w:rsid w:val="00763A92"/>
    <w:rsid w:val="00763BD1"/>
    <w:rsid w:val="00763D0A"/>
    <w:rsid w:val="00763F7E"/>
    <w:rsid w:val="007642BE"/>
    <w:rsid w:val="00764599"/>
    <w:rsid w:val="00764A93"/>
    <w:rsid w:val="00764C06"/>
    <w:rsid w:val="007653FF"/>
    <w:rsid w:val="00765A6B"/>
    <w:rsid w:val="00770DE6"/>
    <w:rsid w:val="007716CD"/>
    <w:rsid w:val="00771956"/>
    <w:rsid w:val="0077226A"/>
    <w:rsid w:val="00772847"/>
    <w:rsid w:val="007736EB"/>
    <w:rsid w:val="00774965"/>
    <w:rsid w:val="00774C7A"/>
    <w:rsid w:val="00774F60"/>
    <w:rsid w:val="007750E3"/>
    <w:rsid w:val="007756CA"/>
    <w:rsid w:val="00775E77"/>
    <w:rsid w:val="007766C2"/>
    <w:rsid w:val="00776C38"/>
    <w:rsid w:val="007771B5"/>
    <w:rsid w:val="00777757"/>
    <w:rsid w:val="007777ED"/>
    <w:rsid w:val="0077793E"/>
    <w:rsid w:val="00777F11"/>
    <w:rsid w:val="0078004F"/>
    <w:rsid w:val="007803A5"/>
    <w:rsid w:val="00780413"/>
    <w:rsid w:val="0078042A"/>
    <w:rsid w:val="00780617"/>
    <w:rsid w:val="00780DB2"/>
    <w:rsid w:val="00780FD6"/>
    <w:rsid w:val="00781286"/>
    <w:rsid w:val="00781363"/>
    <w:rsid w:val="007823C7"/>
    <w:rsid w:val="00782BEE"/>
    <w:rsid w:val="00782D5C"/>
    <w:rsid w:val="0078318D"/>
    <w:rsid w:val="00783AC4"/>
    <w:rsid w:val="00783EE6"/>
    <w:rsid w:val="00784105"/>
    <w:rsid w:val="0078465F"/>
    <w:rsid w:val="007852D7"/>
    <w:rsid w:val="00785373"/>
    <w:rsid w:val="007857DD"/>
    <w:rsid w:val="00786446"/>
    <w:rsid w:val="00786935"/>
    <w:rsid w:val="00786B78"/>
    <w:rsid w:val="00787209"/>
    <w:rsid w:val="007874B7"/>
    <w:rsid w:val="00787669"/>
    <w:rsid w:val="007879F7"/>
    <w:rsid w:val="00787E6F"/>
    <w:rsid w:val="0079024B"/>
    <w:rsid w:val="00790E2A"/>
    <w:rsid w:val="00791168"/>
    <w:rsid w:val="00791AF5"/>
    <w:rsid w:val="00791B0D"/>
    <w:rsid w:val="00792C54"/>
    <w:rsid w:val="00793052"/>
    <w:rsid w:val="007931FC"/>
    <w:rsid w:val="007934F5"/>
    <w:rsid w:val="00793C96"/>
    <w:rsid w:val="00793DE6"/>
    <w:rsid w:val="00794563"/>
    <w:rsid w:val="00794F20"/>
    <w:rsid w:val="007955C3"/>
    <w:rsid w:val="00795B39"/>
    <w:rsid w:val="0079609A"/>
    <w:rsid w:val="007966ED"/>
    <w:rsid w:val="007976C5"/>
    <w:rsid w:val="00797879"/>
    <w:rsid w:val="00797BD1"/>
    <w:rsid w:val="00797E2C"/>
    <w:rsid w:val="007A01EE"/>
    <w:rsid w:val="007A0CCD"/>
    <w:rsid w:val="007A0FC2"/>
    <w:rsid w:val="007A10A1"/>
    <w:rsid w:val="007A24A4"/>
    <w:rsid w:val="007A269C"/>
    <w:rsid w:val="007A2749"/>
    <w:rsid w:val="007A2C9A"/>
    <w:rsid w:val="007A2F96"/>
    <w:rsid w:val="007A3AE8"/>
    <w:rsid w:val="007A518C"/>
    <w:rsid w:val="007A5891"/>
    <w:rsid w:val="007A602B"/>
    <w:rsid w:val="007A6D0F"/>
    <w:rsid w:val="007B00C7"/>
    <w:rsid w:val="007B0311"/>
    <w:rsid w:val="007B14AC"/>
    <w:rsid w:val="007B1CE4"/>
    <w:rsid w:val="007B2934"/>
    <w:rsid w:val="007B3DB8"/>
    <w:rsid w:val="007B42FE"/>
    <w:rsid w:val="007B46AC"/>
    <w:rsid w:val="007B487C"/>
    <w:rsid w:val="007B4D98"/>
    <w:rsid w:val="007B533F"/>
    <w:rsid w:val="007B5D6F"/>
    <w:rsid w:val="007B63EE"/>
    <w:rsid w:val="007B6BD8"/>
    <w:rsid w:val="007B6CAD"/>
    <w:rsid w:val="007B7108"/>
    <w:rsid w:val="007B7151"/>
    <w:rsid w:val="007B7A46"/>
    <w:rsid w:val="007B7E46"/>
    <w:rsid w:val="007C017B"/>
    <w:rsid w:val="007C05EE"/>
    <w:rsid w:val="007C10CB"/>
    <w:rsid w:val="007C18E6"/>
    <w:rsid w:val="007C3894"/>
    <w:rsid w:val="007C3CE1"/>
    <w:rsid w:val="007C4C26"/>
    <w:rsid w:val="007C5312"/>
    <w:rsid w:val="007C618F"/>
    <w:rsid w:val="007C63B0"/>
    <w:rsid w:val="007C64BE"/>
    <w:rsid w:val="007C6D13"/>
    <w:rsid w:val="007C6D76"/>
    <w:rsid w:val="007C7102"/>
    <w:rsid w:val="007C7E97"/>
    <w:rsid w:val="007D02DD"/>
    <w:rsid w:val="007D04A9"/>
    <w:rsid w:val="007D106D"/>
    <w:rsid w:val="007D1D46"/>
    <w:rsid w:val="007D1FBD"/>
    <w:rsid w:val="007D23DB"/>
    <w:rsid w:val="007D243E"/>
    <w:rsid w:val="007D2518"/>
    <w:rsid w:val="007D255A"/>
    <w:rsid w:val="007D289B"/>
    <w:rsid w:val="007D2A53"/>
    <w:rsid w:val="007D3653"/>
    <w:rsid w:val="007D3FED"/>
    <w:rsid w:val="007D41F9"/>
    <w:rsid w:val="007D4ABF"/>
    <w:rsid w:val="007D4B84"/>
    <w:rsid w:val="007D4FB7"/>
    <w:rsid w:val="007D5788"/>
    <w:rsid w:val="007D57CC"/>
    <w:rsid w:val="007D580A"/>
    <w:rsid w:val="007D5E40"/>
    <w:rsid w:val="007D62F7"/>
    <w:rsid w:val="007D695B"/>
    <w:rsid w:val="007D6D9F"/>
    <w:rsid w:val="007D7221"/>
    <w:rsid w:val="007D7513"/>
    <w:rsid w:val="007E0773"/>
    <w:rsid w:val="007E11CA"/>
    <w:rsid w:val="007E12E8"/>
    <w:rsid w:val="007E1D4C"/>
    <w:rsid w:val="007E251B"/>
    <w:rsid w:val="007E27B9"/>
    <w:rsid w:val="007E27E4"/>
    <w:rsid w:val="007E2F16"/>
    <w:rsid w:val="007E3A4C"/>
    <w:rsid w:val="007E48DC"/>
    <w:rsid w:val="007E4905"/>
    <w:rsid w:val="007E4A14"/>
    <w:rsid w:val="007E54E0"/>
    <w:rsid w:val="007E5B2A"/>
    <w:rsid w:val="007E6042"/>
    <w:rsid w:val="007E6902"/>
    <w:rsid w:val="007E6B34"/>
    <w:rsid w:val="007F0C4E"/>
    <w:rsid w:val="007F12A2"/>
    <w:rsid w:val="007F1836"/>
    <w:rsid w:val="007F1A3A"/>
    <w:rsid w:val="007F1F89"/>
    <w:rsid w:val="007F3987"/>
    <w:rsid w:val="007F46C5"/>
    <w:rsid w:val="007F49EB"/>
    <w:rsid w:val="007F4AB5"/>
    <w:rsid w:val="007F4F56"/>
    <w:rsid w:val="007F5824"/>
    <w:rsid w:val="007F5ACC"/>
    <w:rsid w:val="007F68D0"/>
    <w:rsid w:val="007F6BB2"/>
    <w:rsid w:val="007F6E72"/>
    <w:rsid w:val="007F719E"/>
    <w:rsid w:val="007F75E3"/>
    <w:rsid w:val="0080060D"/>
    <w:rsid w:val="00800CAE"/>
    <w:rsid w:val="008030EB"/>
    <w:rsid w:val="00803E3E"/>
    <w:rsid w:val="00804486"/>
    <w:rsid w:val="00805990"/>
    <w:rsid w:val="00806500"/>
    <w:rsid w:val="00806568"/>
    <w:rsid w:val="0080723E"/>
    <w:rsid w:val="008072EB"/>
    <w:rsid w:val="00807592"/>
    <w:rsid w:val="008114FA"/>
    <w:rsid w:val="008118AC"/>
    <w:rsid w:val="008127D7"/>
    <w:rsid w:val="00813133"/>
    <w:rsid w:val="00813216"/>
    <w:rsid w:val="00814371"/>
    <w:rsid w:val="00814D46"/>
    <w:rsid w:val="00814DBC"/>
    <w:rsid w:val="00814F36"/>
    <w:rsid w:val="0081522E"/>
    <w:rsid w:val="00816140"/>
    <w:rsid w:val="00816AD6"/>
    <w:rsid w:val="0081705C"/>
    <w:rsid w:val="00820BE7"/>
    <w:rsid w:val="00821839"/>
    <w:rsid w:val="00822881"/>
    <w:rsid w:val="00822D70"/>
    <w:rsid w:val="00822E00"/>
    <w:rsid w:val="00823192"/>
    <w:rsid w:val="00824331"/>
    <w:rsid w:val="00824386"/>
    <w:rsid w:val="00824498"/>
    <w:rsid w:val="008245C0"/>
    <w:rsid w:val="00824D42"/>
    <w:rsid w:val="00824F11"/>
    <w:rsid w:val="008254A2"/>
    <w:rsid w:val="0082568B"/>
    <w:rsid w:val="00825B05"/>
    <w:rsid w:val="00826723"/>
    <w:rsid w:val="00826A95"/>
    <w:rsid w:val="00826BAB"/>
    <w:rsid w:val="00826F60"/>
    <w:rsid w:val="0082718C"/>
    <w:rsid w:val="00827564"/>
    <w:rsid w:val="00827779"/>
    <w:rsid w:val="00827CC4"/>
    <w:rsid w:val="00827CDC"/>
    <w:rsid w:val="00827EB9"/>
    <w:rsid w:val="008308DF"/>
    <w:rsid w:val="00831272"/>
    <w:rsid w:val="0083233F"/>
    <w:rsid w:val="00833B43"/>
    <w:rsid w:val="00833E73"/>
    <w:rsid w:val="00833FF9"/>
    <w:rsid w:val="0083477B"/>
    <w:rsid w:val="00834D8D"/>
    <w:rsid w:val="00835664"/>
    <w:rsid w:val="00835845"/>
    <w:rsid w:val="00837110"/>
    <w:rsid w:val="00840821"/>
    <w:rsid w:val="00840912"/>
    <w:rsid w:val="0084135D"/>
    <w:rsid w:val="008422A9"/>
    <w:rsid w:val="00842C76"/>
    <w:rsid w:val="00842FEB"/>
    <w:rsid w:val="00843F7D"/>
    <w:rsid w:val="0084400F"/>
    <w:rsid w:val="008441F4"/>
    <w:rsid w:val="0084424F"/>
    <w:rsid w:val="00844836"/>
    <w:rsid w:val="008449BB"/>
    <w:rsid w:val="00845B60"/>
    <w:rsid w:val="0084607A"/>
    <w:rsid w:val="0084620D"/>
    <w:rsid w:val="0084626C"/>
    <w:rsid w:val="00846E30"/>
    <w:rsid w:val="008472A2"/>
    <w:rsid w:val="008476D3"/>
    <w:rsid w:val="00847C3C"/>
    <w:rsid w:val="00847DE6"/>
    <w:rsid w:val="00847E84"/>
    <w:rsid w:val="008502A7"/>
    <w:rsid w:val="00850323"/>
    <w:rsid w:val="008517C4"/>
    <w:rsid w:val="008521DF"/>
    <w:rsid w:val="008526A5"/>
    <w:rsid w:val="00852758"/>
    <w:rsid w:val="008527CD"/>
    <w:rsid w:val="00852EC8"/>
    <w:rsid w:val="00854912"/>
    <w:rsid w:val="00854B04"/>
    <w:rsid w:val="00855103"/>
    <w:rsid w:val="0085596C"/>
    <w:rsid w:val="008568BE"/>
    <w:rsid w:val="00857353"/>
    <w:rsid w:val="00857C05"/>
    <w:rsid w:val="008600A7"/>
    <w:rsid w:val="00860353"/>
    <w:rsid w:val="008614F1"/>
    <w:rsid w:val="00862435"/>
    <w:rsid w:val="00862600"/>
    <w:rsid w:val="0086268D"/>
    <w:rsid w:val="008628E9"/>
    <w:rsid w:val="008630A0"/>
    <w:rsid w:val="00863A71"/>
    <w:rsid w:val="00864372"/>
    <w:rsid w:val="00865599"/>
    <w:rsid w:val="008656C1"/>
    <w:rsid w:val="00866812"/>
    <w:rsid w:val="00866A38"/>
    <w:rsid w:val="00867EBA"/>
    <w:rsid w:val="00870722"/>
    <w:rsid w:val="00870DC4"/>
    <w:rsid w:val="008713CE"/>
    <w:rsid w:val="0087153A"/>
    <w:rsid w:val="0087253D"/>
    <w:rsid w:val="00872785"/>
    <w:rsid w:val="008727A2"/>
    <w:rsid w:val="008739B0"/>
    <w:rsid w:val="00873FE6"/>
    <w:rsid w:val="00874457"/>
    <w:rsid w:val="00875028"/>
    <w:rsid w:val="00875DA0"/>
    <w:rsid w:val="00875F9A"/>
    <w:rsid w:val="00876567"/>
    <w:rsid w:val="00876713"/>
    <w:rsid w:val="00876877"/>
    <w:rsid w:val="00876E08"/>
    <w:rsid w:val="00876E80"/>
    <w:rsid w:val="008805E7"/>
    <w:rsid w:val="008810E7"/>
    <w:rsid w:val="0088152E"/>
    <w:rsid w:val="008815C7"/>
    <w:rsid w:val="00881705"/>
    <w:rsid w:val="0088174C"/>
    <w:rsid w:val="0088230F"/>
    <w:rsid w:val="008823CF"/>
    <w:rsid w:val="008828DA"/>
    <w:rsid w:val="00882DE3"/>
    <w:rsid w:val="0088321A"/>
    <w:rsid w:val="00883CCE"/>
    <w:rsid w:val="00884044"/>
    <w:rsid w:val="00884A45"/>
    <w:rsid w:val="00884D87"/>
    <w:rsid w:val="00885030"/>
    <w:rsid w:val="008850BD"/>
    <w:rsid w:val="0088513F"/>
    <w:rsid w:val="00885493"/>
    <w:rsid w:val="00885C39"/>
    <w:rsid w:val="00885F36"/>
    <w:rsid w:val="008862F4"/>
    <w:rsid w:val="00886835"/>
    <w:rsid w:val="00886D8B"/>
    <w:rsid w:val="0088776B"/>
    <w:rsid w:val="008877AB"/>
    <w:rsid w:val="00887C31"/>
    <w:rsid w:val="00887C5D"/>
    <w:rsid w:val="008902A8"/>
    <w:rsid w:val="00890437"/>
    <w:rsid w:val="00890642"/>
    <w:rsid w:val="00890EDD"/>
    <w:rsid w:val="00891497"/>
    <w:rsid w:val="00891C5D"/>
    <w:rsid w:val="0089244D"/>
    <w:rsid w:val="008926AF"/>
    <w:rsid w:val="00893116"/>
    <w:rsid w:val="008932C8"/>
    <w:rsid w:val="00893C14"/>
    <w:rsid w:val="00896289"/>
    <w:rsid w:val="0089647C"/>
    <w:rsid w:val="00896778"/>
    <w:rsid w:val="00896C6D"/>
    <w:rsid w:val="00896D73"/>
    <w:rsid w:val="00897640"/>
    <w:rsid w:val="00897873"/>
    <w:rsid w:val="008A1661"/>
    <w:rsid w:val="008A1D2F"/>
    <w:rsid w:val="008A244F"/>
    <w:rsid w:val="008A2A30"/>
    <w:rsid w:val="008A2A73"/>
    <w:rsid w:val="008A2D45"/>
    <w:rsid w:val="008A2EA4"/>
    <w:rsid w:val="008A3622"/>
    <w:rsid w:val="008A3DF0"/>
    <w:rsid w:val="008A4656"/>
    <w:rsid w:val="008A52B0"/>
    <w:rsid w:val="008A5357"/>
    <w:rsid w:val="008A59D3"/>
    <w:rsid w:val="008A6421"/>
    <w:rsid w:val="008A75C6"/>
    <w:rsid w:val="008A76A4"/>
    <w:rsid w:val="008A76B2"/>
    <w:rsid w:val="008A7CC4"/>
    <w:rsid w:val="008B1AF4"/>
    <w:rsid w:val="008B2B8C"/>
    <w:rsid w:val="008B2E38"/>
    <w:rsid w:val="008B2E83"/>
    <w:rsid w:val="008B453C"/>
    <w:rsid w:val="008B4998"/>
    <w:rsid w:val="008B5764"/>
    <w:rsid w:val="008B5C8C"/>
    <w:rsid w:val="008B5DA3"/>
    <w:rsid w:val="008B5E26"/>
    <w:rsid w:val="008B6526"/>
    <w:rsid w:val="008B6643"/>
    <w:rsid w:val="008B67E5"/>
    <w:rsid w:val="008B771B"/>
    <w:rsid w:val="008B7F59"/>
    <w:rsid w:val="008C0976"/>
    <w:rsid w:val="008C0C93"/>
    <w:rsid w:val="008C10BF"/>
    <w:rsid w:val="008C1127"/>
    <w:rsid w:val="008C1276"/>
    <w:rsid w:val="008C27C8"/>
    <w:rsid w:val="008C2CEA"/>
    <w:rsid w:val="008C3CDE"/>
    <w:rsid w:val="008C4AF0"/>
    <w:rsid w:val="008C4C6A"/>
    <w:rsid w:val="008C50CF"/>
    <w:rsid w:val="008C52D1"/>
    <w:rsid w:val="008C5807"/>
    <w:rsid w:val="008C585D"/>
    <w:rsid w:val="008C619C"/>
    <w:rsid w:val="008C61AF"/>
    <w:rsid w:val="008C7312"/>
    <w:rsid w:val="008C73D7"/>
    <w:rsid w:val="008D02D7"/>
    <w:rsid w:val="008D050B"/>
    <w:rsid w:val="008D09A1"/>
    <w:rsid w:val="008D1747"/>
    <w:rsid w:val="008D2270"/>
    <w:rsid w:val="008D3062"/>
    <w:rsid w:val="008D42F4"/>
    <w:rsid w:val="008D56A4"/>
    <w:rsid w:val="008D5FD7"/>
    <w:rsid w:val="008D6B4D"/>
    <w:rsid w:val="008D7CE5"/>
    <w:rsid w:val="008D7EA9"/>
    <w:rsid w:val="008E037D"/>
    <w:rsid w:val="008E058E"/>
    <w:rsid w:val="008E064D"/>
    <w:rsid w:val="008E1727"/>
    <w:rsid w:val="008E1CDE"/>
    <w:rsid w:val="008E31B5"/>
    <w:rsid w:val="008E3363"/>
    <w:rsid w:val="008E33B5"/>
    <w:rsid w:val="008E424E"/>
    <w:rsid w:val="008E4291"/>
    <w:rsid w:val="008E4596"/>
    <w:rsid w:val="008E485A"/>
    <w:rsid w:val="008E4FD6"/>
    <w:rsid w:val="008E59A5"/>
    <w:rsid w:val="008E5F34"/>
    <w:rsid w:val="008E61F0"/>
    <w:rsid w:val="008E641D"/>
    <w:rsid w:val="008E67D8"/>
    <w:rsid w:val="008E6E7D"/>
    <w:rsid w:val="008E6F83"/>
    <w:rsid w:val="008E74F7"/>
    <w:rsid w:val="008F015F"/>
    <w:rsid w:val="008F0446"/>
    <w:rsid w:val="008F08FA"/>
    <w:rsid w:val="008F2349"/>
    <w:rsid w:val="008F3006"/>
    <w:rsid w:val="008F343E"/>
    <w:rsid w:val="008F4A6B"/>
    <w:rsid w:val="008F501A"/>
    <w:rsid w:val="008F527A"/>
    <w:rsid w:val="008F5613"/>
    <w:rsid w:val="008F5901"/>
    <w:rsid w:val="008F6CB2"/>
    <w:rsid w:val="008F72A4"/>
    <w:rsid w:val="008F7762"/>
    <w:rsid w:val="008F7B9E"/>
    <w:rsid w:val="00901499"/>
    <w:rsid w:val="00901BC9"/>
    <w:rsid w:val="00901DF5"/>
    <w:rsid w:val="009020D5"/>
    <w:rsid w:val="0090252D"/>
    <w:rsid w:val="00902CDD"/>
    <w:rsid w:val="00904087"/>
    <w:rsid w:val="00904911"/>
    <w:rsid w:val="00904BAC"/>
    <w:rsid w:val="00904C18"/>
    <w:rsid w:val="009057D3"/>
    <w:rsid w:val="00905E1D"/>
    <w:rsid w:val="009067FD"/>
    <w:rsid w:val="00910481"/>
    <w:rsid w:val="00910C08"/>
    <w:rsid w:val="009114FD"/>
    <w:rsid w:val="0091180F"/>
    <w:rsid w:val="0091200B"/>
    <w:rsid w:val="009121E4"/>
    <w:rsid w:val="00912AF0"/>
    <w:rsid w:val="00913836"/>
    <w:rsid w:val="00915898"/>
    <w:rsid w:val="009169BC"/>
    <w:rsid w:val="00917330"/>
    <w:rsid w:val="00917429"/>
    <w:rsid w:val="00917B32"/>
    <w:rsid w:val="009200AF"/>
    <w:rsid w:val="00920EDE"/>
    <w:rsid w:val="00920F32"/>
    <w:rsid w:val="00921146"/>
    <w:rsid w:val="009211B8"/>
    <w:rsid w:val="0092124D"/>
    <w:rsid w:val="00921C92"/>
    <w:rsid w:val="00922609"/>
    <w:rsid w:val="00922B82"/>
    <w:rsid w:val="00922D62"/>
    <w:rsid w:val="00922DB8"/>
    <w:rsid w:val="009231B1"/>
    <w:rsid w:val="009239A8"/>
    <w:rsid w:val="00924855"/>
    <w:rsid w:val="009248C9"/>
    <w:rsid w:val="00924D80"/>
    <w:rsid w:val="00925F5B"/>
    <w:rsid w:val="00926473"/>
    <w:rsid w:val="009267B9"/>
    <w:rsid w:val="0092703C"/>
    <w:rsid w:val="009277DC"/>
    <w:rsid w:val="00927D98"/>
    <w:rsid w:val="00930382"/>
    <w:rsid w:val="00930591"/>
    <w:rsid w:val="009307F2"/>
    <w:rsid w:val="00930950"/>
    <w:rsid w:val="00931023"/>
    <w:rsid w:val="009315D9"/>
    <w:rsid w:val="0093205F"/>
    <w:rsid w:val="00932271"/>
    <w:rsid w:val="00932610"/>
    <w:rsid w:val="009339DD"/>
    <w:rsid w:val="00933E2F"/>
    <w:rsid w:val="00934D7E"/>
    <w:rsid w:val="009359AE"/>
    <w:rsid w:val="00935E23"/>
    <w:rsid w:val="00936E52"/>
    <w:rsid w:val="00937DBA"/>
    <w:rsid w:val="00940939"/>
    <w:rsid w:val="009409A8"/>
    <w:rsid w:val="00940A01"/>
    <w:rsid w:val="009410B6"/>
    <w:rsid w:val="00941B5C"/>
    <w:rsid w:val="00941BFA"/>
    <w:rsid w:val="0094275D"/>
    <w:rsid w:val="00943ACF"/>
    <w:rsid w:val="00943CEC"/>
    <w:rsid w:val="0094487F"/>
    <w:rsid w:val="00946073"/>
    <w:rsid w:val="009464BF"/>
    <w:rsid w:val="009466B6"/>
    <w:rsid w:val="00946EA8"/>
    <w:rsid w:val="009472FE"/>
    <w:rsid w:val="009479F4"/>
    <w:rsid w:val="00947C1A"/>
    <w:rsid w:val="009507C4"/>
    <w:rsid w:val="00950ADC"/>
    <w:rsid w:val="0095115E"/>
    <w:rsid w:val="0095153B"/>
    <w:rsid w:val="00952271"/>
    <w:rsid w:val="009531EF"/>
    <w:rsid w:val="009546F6"/>
    <w:rsid w:val="00954B9F"/>
    <w:rsid w:val="00954E73"/>
    <w:rsid w:val="00954FCD"/>
    <w:rsid w:val="0095501D"/>
    <w:rsid w:val="009551C5"/>
    <w:rsid w:val="00955394"/>
    <w:rsid w:val="009554FA"/>
    <w:rsid w:val="00955953"/>
    <w:rsid w:val="00955F15"/>
    <w:rsid w:val="0095618B"/>
    <w:rsid w:val="009561F4"/>
    <w:rsid w:val="009574C0"/>
    <w:rsid w:val="00957625"/>
    <w:rsid w:val="00957F97"/>
    <w:rsid w:val="009609EB"/>
    <w:rsid w:val="009613B6"/>
    <w:rsid w:val="009618FF"/>
    <w:rsid w:val="00962D79"/>
    <w:rsid w:val="00963CB2"/>
    <w:rsid w:val="009656C1"/>
    <w:rsid w:val="009660B3"/>
    <w:rsid w:val="009661F6"/>
    <w:rsid w:val="00966322"/>
    <w:rsid w:val="00966F53"/>
    <w:rsid w:val="009673C2"/>
    <w:rsid w:val="00967589"/>
    <w:rsid w:val="00967678"/>
    <w:rsid w:val="009677F4"/>
    <w:rsid w:val="00967989"/>
    <w:rsid w:val="00967EA8"/>
    <w:rsid w:val="00970ADE"/>
    <w:rsid w:val="00970BC2"/>
    <w:rsid w:val="009715F7"/>
    <w:rsid w:val="00971980"/>
    <w:rsid w:val="00971B99"/>
    <w:rsid w:val="0097242D"/>
    <w:rsid w:val="009725B0"/>
    <w:rsid w:val="0097439E"/>
    <w:rsid w:val="00974712"/>
    <w:rsid w:val="00975188"/>
    <w:rsid w:val="00975741"/>
    <w:rsid w:val="009757DB"/>
    <w:rsid w:val="00975B0B"/>
    <w:rsid w:val="00976A3E"/>
    <w:rsid w:val="00977469"/>
    <w:rsid w:val="00981A29"/>
    <w:rsid w:val="00981A58"/>
    <w:rsid w:val="00981C53"/>
    <w:rsid w:val="00982305"/>
    <w:rsid w:val="00982722"/>
    <w:rsid w:val="009827D0"/>
    <w:rsid w:val="0098375A"/>
    <w:rsid w:val="00983F5B"/>
    <w:rsid w:val="009842B3"/>
    <w:rsid w:val="0098571E"/>
    <w:rsid w:val="009859B8"/>
    <w:rsid w:val="0098612D"/>
    <w:rsid w:val="00986C95"/>
    <w:rsid w:val="00986EAC"/>
    <w:rsid w:val="00987419"/>
    <w:rsid w:val="0098760B"/>
    <w:rsid w:val="009876E1"/>
    <w:rsid w:val="0098792B"/>
    <w:rsid w:val="00990FBA"/>
    <w:rsid w:val="00991A7C"/>
    <w:rsid w:val="00992041"/>
    <w:rsid w:val="00992656"/>
    <w:rsid w:val="00992C23"/>
    <w:rsid w:val="00992D06"/>
    <w:rsid w:val="00992E34"/>
    <w:rsid w:val="00993529"/>
    <w:rsid w:val="00993D9E"/>
    <w:rsid w:val="00993E30"/>
    <w:rsid w:val="009945C7"/>
    <w:rsid w:val="009948DF"/>
    <w:rsid w:val="0099509E"/>
    <w:rsid w:val="0099580B"/>
    <w:rsid w:val="00996229"/>
    <w:rsid w:val="0099626E"/>
    <w:rsid w:val="0099699E"/>
    <w:rsid w:val="00996C84"/>
    <w:rsid w:val="00996F9F"/>
    <w:rsid w:val="00997464"/>
    <w:rsid w:val="0099750F"/>
    <w:rsid w:val="00997AA4"/>
    <w:rsid w:val="00997C9D"/>
    <w:rsid w:val="00997E25"/>
    <w:rsid w:val="009A03A2"/>
    <w:rsid w:val="009A0E33"/>
    <w:rsid w:val="009A154A"/>
    <w:rsid w:val="009A1599"/>
    <w:rsid w:val="009A1639"/>
    <w:rsid w:val="009A18B4"/>
    <w:rsid w:val="009A25F1"/>
    <w:rsid w:val="009A26D6"/>
    <w:rsid w:val="009A2752"/>
    <w:rsid w:val="009A3871"/>
    <w:rsid w:val="009A3DD7"/>
    <w:rsid w:val="009A4758"/>
    <w:rsid w:val="009A49B9"/>
    <w:rsid w:val="009A5308"/>
    <w:rsid w:val="009A55BA"/>
    <w:rsid w:val="009A5EC9"/>
    <w:rsid w:val="009A63B7"/>
    <w:rsid w:val="009A66FF"/>
    <w:rsid w:val="009A67C4"/>
    <w:rsid w:val="009A70B2"/>
    <w:rsid w:val="009A7516"/>
    <w:rsid w:val="009A779D"/>
    <w:rsid w:val="009A7859"/>
    <w:rsid w:val="009B0879"/>
    <w:rsid w:val="009B1746"/>
    <w:rsid w:val="009B1AF2"/>
    <w:rsid w:val="009B1B4C"/>
    <w:rsid w:val="009B2D34"/>
    <w:rsid w:val="009B3288"/>
    <w:rsid w:val="009B48B4"/>
    <w:rsid w:val="009B4B37"/>
    <w:rsid w:val="009B4B7B"/>
    <w:rsid w:val="009B4C04"/>
    <w:rsid w:val="009B4E3A"/>
    <w:rsid w:val="009B4FBD"/>
    <w:rsid w:val="009B510A"/>
    <w:rsid w:val="009B563B"/>
    <w:rsid w:val="009B58BB"/>
    <w:rsid w:val="009B5AD8"/>
    <w:rsid w:val="009B5B5E"/>
    <w:rsid w:val="009B67C2"/>
    <w:rsid w:val="009B6CBB"/>
    <w:rsid w:val="009B7070"/>
    <w:rsid w:val="009B71EE"/>
    <w:rsid w:val="009B755D"/>
    <w:rsid w:val="009B7946"/>
    <w:rsid w:val="009C031D"/>
    <w:rsid w:val="009C03A8"/>
    <w:rsid w:val="009C07E1"/>
    <w:rsid w:val="009C0B93"/>
    <w:rsid w:val="009C0D44"/>
    <w:rsid w:val="009C13FF"/>
    <w:rsid w:val="009C1402"/>
    <w:rsid w:val="009C1458"/>
    <w:rsid w:val="009C2F79"/>
    <w:rsid w:val="009C3871"/>
    <w:rsid w:val="009C39C1"/>
    <w:rsid w:val="009C3EF7"/>
    <w:rsid w:val="009C53AA"/>
    <w:rsid w:val="009C57A5"/>
    <w:rsid w:val="009C59B0"/>
    <w:rsid w:val="009C5BED"/>
    <w:rsid w:val="009C5D75"/>
    <w:rsid w:val="009C5E72"/>
    <w:rsid w:val="009C6662"/>
    <w:rsid w:val="009C7BFA"/>
    <w:rsid w:val="009C7DE4"/>
    <w:rsid w:val="009C7F4C"/>
    <w:rsid w:val="009D05C3"/>
    <w:rsid w:val="009D099B"/>
    <w:rsid w:val="009D0DE5"/>
    <w:rsid w:val="009D118C"/>
    <w:rsid w:val="009D176D"/>
    <w:rsid w:val="009D2089"/>
    <w:rsid w:val="009D2394"/>
    <w:rsid w:val="009D295E"/>
    <w:rsid w:val="009D48AB"/>
    <w:rsid w:val="009D4EB9"/>
    <w:rsid w:val="009D5732"/>
    <w:rsid w:val="009D5CD9"/>
    <w:rsid w:val="009D5DF0"/>
    <w:rsid w:val="009D6379"/>
    <w:rsid w:val="009D6393"/>
    <w:rsid w:val="009D69EA"/>
    <w:rsid w:val="009D6F3D"/>
    <w:rsid w:val="009D70C2"/>
    <w:rsid w:val="009D7734"/>
    <w:rsid w:val="009D7AD9"/>
    <w:rsid w:val="009D7B3C"/>
    <w:rsid w:val="009D7C7C"/>
    <w:rsid w:val="009D7E70"/>
    <w:rsid w:val="009E0447"/>
    <w:rsid w:val="009E13E6"/>
    <w:rsid w:val="009E1F38"/>
    <w:rsid w:val="009E20CF"/>
    <w:rsid w:val="009E2241"/>
    <w:rsid w:val="009E300C"/>
    <w:rsid w:val="009E3253"/>
    <w:rsid w:val="009E3352"/>
    <w:rsid w:val="009E34AB"/>
    <w:rsid w:val="009E4A03"/>
    <w:rsid w:val="009E4B9A"/>
    <w:rsid w:val="009E59F0"/>
    <w:rsid w:val="009E5C1E"/>
    <w:rsid w:val="009E5D2A"/>
    <w:rsid w:val="009E5E1D"/>
    <w:rsid w:val="009E6B33"/>
    <w:rsid w:val="009E7184"/>
    <w:rsid w:val="009F0376"/>
    <w:rsid w:val="009F1110"/>
    <w:rsid w:val="009F3096"/>
    <w:rsid w:val="009F30DF"/>
    <w:rsid w:val="009F3332"/>
    <w:rsid w:val="009F5629"/>
    <w:rsid w:val="009F5A8A"/>
    <w:rsid w:val="009F5EC5"/>
    <w:rsid w:val="009F644D"/>
    <w:rsid w:val="009F6C7E"/>
    <w:rsid w:val="009F7106"/>
    <w:rsid w:val="009F750D"/>
    <w:rsid w:val="009F7821"/>
    <w:rsid w:val="009F79B3"/>
    <w:rsid w:val="009F7A42"/>
    <w:rsid w:val="00A00E39"/>
    <w:rsid w:val="00A019F5"/>
    <w:rsid w:val="00A01A27"/>
    <w:rsid w:val="00A03DFC"/>
    <w:rsid w:val="00A03E73"/>
    <w:rsid w:val="00A05892"/>
    <w:rsid w:val="00A063E9"/>
    <w:rsid w:val="00A06AB7"/>
    <w:rsid w:val="00A071E1"/>
    <w:rsid w:val="00A0729D"/>
    <w:rsid w:val="00A074FA"/>
    <w:rsid w:val="00A10058"/>
    <w:rsid w:val="00A10CAC"/>
    <w:rsid w:val="00A10E7D"/>
    <w:rsid w:val="00A11205"/>
    <w:rsid w:val="00A11B7A"/>
    <w:rsid w:val="00A12067"/>
    <w:rsid w:val="00A12F03"/>
    <w:rsid w:val="00A13102"/>
    <w:rsid w:val="00A135B0"/>
    <w:rsid w:val="00A13AF6"/>
    <w:rsid w:val="00A13E0E"/>
    <w:rsid w:val="00A13F2F"/>
    <w:rsid w:val="00A14B4D"/>
    <w:rsid w:val="00A1576B"/>
    <w:rsid w:val="00A1601F"/>
    <w:rsid w:val="00A161CA"/>
    <w:rsid w:val="00A1625F"/>
    <w:rsid w:val="00A17797"/>
    <w:rsid w:val="00A177F1"/>
    <w:rsid w:val="00A20695"/>
    <w:rsid w:val="00A206D0"/>
    <w:rsid w:val="00A20756"/>
    <w:rsid w:val="00A20B31"/>
    <w:rsid w:val="00A2199A"/>
    <w:rsid w:val="00A22E6F"/>
    <w:rsid w:val="00A2416B"/>
    <w:rsid w:val="00A2463A"/>
    <w:rsid w:val="00A2514B"/>
    <w:rsid w:val="00A25FDE"/>
    <w:rsid w:val="00A26660"/>
    <w:rsid w:val="00A26873"/>
    <w:rsid w:val="00A273A7"/>
    <w:rsid w:val="00A2781D"/>
    <w:rsid w:val="00A27FD0"/>
    <w:rsid w:val="00A302E0"/>
    <w:rsid w:val="00A3036B"/>
    <w:rsid w:val="00A30BFD"/>
    <w:rsid w:val="00A31023"/>
    <w:rsid w:val="00A31874"/>
    <w:rsid w:val="00A31B7F"/>
    <w:rsid w:val="00A31CDD"/>
    <w:rsid w:val="00A324D2"/>
    <w:rsid w:val="00A32EB1"/>
    <w:rsid w:val="00A3301C"/>
    <w:rsid w:val="00A33386"/>
    <w:rsid w:val="00A3342E"/>
    <w:rsid w:val="00A33898"/>
    <w:rsid w:val="00A33F23"/>
    <w:rsid w:val="00A33F52"/>
    <w:rsid w:val="00A3427B"/>
    <w:rsid w:val="00A347FF"/>
    <w:rsid w:val="00A34E7F"/>
    <w:rsid w:val="00A34F67"/>
    <w:rsid w:val="00A35924"/>
    <w:rsid w:val="00A35CB8"/>
    <w:rsid w:val="00A3668B"/>
    <w:rsid w:val="00A36B9F"/>
    <w:rsid w:val="00A36DD3"/>
    <w:rsid w:val="00A36F80"/>
    <w:rsid w:val="00A371F0"/>
    <w:rsid w:val="00A373DB"/>
    <w:rsid w:val="00A37A2A"/>
    <w:rsid w:val="00A37A5B"/>
    <w:rsid w:val="00A37D5C"/>
    <w:rsid w:val="00A40353"/>
    <w:rsid w:val="00A405DC"/>
    <w:rsid w:val="00A40A9F"/>
    <w:rsid w:val="00A40C03"/>
    <w:rsid w:val="00A40D3A"/>
    <w:rsid w:val="00A40FCC"/>
    <w:rsid w:val="00A42031"/>
    <w:rsid w:val="00A421F7"/>
    <w:rsid w:val="00A42470"/>
    <w:rsid w:val="00A42CE9"/>
    <w:rsid w:val="00A44CCC"/>
    <w:rsid w:val="00A44FBF"/>
    <w:rsid w:val="00A45662"/>
    <w:rsid w:val="00A4610C"/>
    <w:rsid w:val="00A46641"/>
    <w:rsid w:val="00A46B1A"/>
    <w:rsid w:val="00A46F98"/>
    <w:rsid w:val="00A475B5"/>
    <w:rsid w:val="00A478E9"/>
    <w:rsid w:val="00A47F64"/>
    <w:rsid w:val="00A50ECD"/>
    <w:rsid w:val="00A50ECE"/>
    <w:rsid w:val="00A5169E"/>
    <w:rsid w:val="00A5175D"/>
    <w:rsid w:val="00A51FB8"/>
    <w:rsid w:val="00A52035"/>
    <w:rsid w:val="00A5219C"/>
    <w:rsid w:val="00A525EF"/>
    <w:rsid w:val="00A529CB"/>
    <w:rsid w:val="00A52B5F"/>
    <w:rsid w:val="00A53412"/>
    <w:rsid w:val="00A53460"/>
    <w:rsid w:val="00A544C8"/>
    <w:rsid w:val="00A56A77"/>
    <w:rsid w:val="00A56E0F"/>
    <w:rsid w:val="00A5719A"/>
    <w:rsid w:val="00A57584"/>
    <w:rsid w:val="00A6028B"/>
    <w:rsid w:val="00A60B23"/>
    <w:rsid w:val="00A6134E"/>
    <w:rsid w:val="00A622ED"/>
    <w:rsid w:val="00A6270B"/>
    <w:rsid w:val="00A63432"/>
    <w:rsid w:val="00A63545"/>
    <w:rsid w:val="00A6390E"/>
    <w:rsid w:val="00A63924"/>
    <w:rsid w:val="00A64621"/>
    <w:rsid w:val="00A6467C"/>
    <w:rsid w:val="00A648EF"/>
    <w:rsid w:val="00A6499E"/>
    <w:rsid w:val="00A65763"/>
    <w:rsid w:val="00A66060"/>
    <w:rsid w:val="00A66DDA"/>
    <w:rsid w:val="00A70257"/>
    <w:rsid w:val="00A70CC3"/>
    <w:rsid w:val="00A7152A"/>
    <w:rsid w:val="00A71B3F"/>
    <w:rsid w:val="00A71EDE"/>
    <w:rsid w:val="00A72C7D"/>
    <w:rsid w:val="00A72E85"/>
    <w:rsid w:val="00A73668"/>
    <w:rsid w:val="00A7368C"/>
    <w:rsid w:val="00A736E9"/>
    <w:rsid w:val="00A7391A"/>
    <w:rsid w:val="00A73A96"/>
    <w:rsid w:val="00A73FCA"/>
    <w:rsid w:val="00A74192"/>
    <w:rsid w:val="00A749DD"/>
    <w:rsid w:val="00A74EBE"/>
    <w:rsid w:val="00A76D9C"/>
    <w:rsid w:val="00A808C4"/>
    <w:rsid w:val="00A80A58"/>
    <w:rsid w:val="00A80B3E"/>
    <w:rsid w:val="00A80D20"/>
    <w:rsid w:val="00A81420"/>
    <w:rsid w:val="00A81582"/>
    <w:rsid w:val="00A81992"/>
    <w:rsid w:val="00A81BC4"/>
    <w:rsid w:val="00A82712"/>
    <w:rsid w:val="00A8346B"/>
    <w:rsid w:val="00A836A9"/>
    <w:rsid w:val="00A8395E"/>
    <w:rsid w:val="00A83A35"/>
    <w:rsid w:val="00A83CF7"/>
    <w:rsid w:val="00A83D48"/>
    <w:rsid w:val="00A845DC"/>
    <w:rsid w:val="00A84C7C"/>
    <w:rsid w:val="00A85FB8"/>
    <w:rsid w:val="00A85FDF"/>
    <w:rsid w:val="00A862D6"/>
    <w:rsid w:val="00A86D95"/>
    <w:rsid w:val="00A87848"/>
    <w:rsid w:val="00A87D28"/>
    <w:rsid w:val="00A90FB1"/>
    <w:rsid w:val="00A911B7"/>
    <w:rsid w:val="00A9164B"/>
    <w:rsid w:val="00A92059"/>
    <w:rsid w:val="00A9277E"/>
    <w:rsid w:val="00A92D25"/>
    <w:rsid w:val="00A92E5A"/>
    <w:rsid w:val="00A9340E"/>
    <w:rsid w:val="00A93760"/>
    <w:rsid w:val="00A93879"/>
    <w:rsid w:val="00A9422E"/>
    <w:rsid w:val="00A944FD"/>
    <w:rsid w:val="00A948ED"/>
    <w:rsid w:val="00A95972"/>
    <w:rsid w:val="00A95F2A"/>
    <w:rsid w:val="00A95F36"/>
    <w:rsid w:val="00A9640A"/>
    <w:rsid w:val="00A9773A"/>
    <w:rsid w:val="00AA0199"/>
    <w:rsid w:val="00AA095D"/>
    <w:rsid w:val="00AA0A4C"/>
    <w:rsid w:val="00AA0BA9"/>
    <w:rsid w:val="00AA15F4"/>
    <w:rsid w:val="00AA1D8F"/>
    <w:rsid w:val="00AA1EDB"/>
    <w:rsid w:val="00AA25A2"/>
    <w:rsid w:val="00AA2711"/>
    <w:rsid w:val="00AA36E7"/>
    <w:rsid w:val="00AA3EE1"/>
    <w:rsid w:val="00AA445E"/>
    <w:rsid w:val="00AA56BF"/>
    <w:rsid w:val="00AA5BBD"/>
    <w:rsid w:val="00AA5DCE"/>
    <w:rsid w:val="00AA6E4B"/>
    <w:rsid w:val="00AA6FD9"/>
    <w:rsid w:val="00AB1FBC"/>
    <w:rsid w:val="00AB294C"/>
    <w:rsid w:val="00AB2B14"/>
    <w:rsid w:val="00AB2FE6"/>
    <w:rsid w:val="00AB3EFD"/>
    <w:rsid w:val="00AB3F36"/>
    <w:rsid w:val="00AB437A"/>
    <w:rsid w:val="00AB4A88"/>
    <w:rsid w:val="00AB5602"/>
    <w:rsid w:val="00AB59F9"/>
    <w:rsid w:val="00AB60C9"/>
    <w:rsid w:val="00AB64BD"/>
    <w:rsid w:val="00AB7C01"/>
    <w:rsid w:val="00AB7EDD"/>
    <w:rsid w:val="00AC01DB"/>
    <w:rsid w:val="00AC07E1"/>
    <w:rsid w:val="00AC1842"/>
    <w:rsid w:val="00AC1B6C"/>
    <w:rsid w:val="00AC2428"/>
    <w:rsid w:val="00AC31A1"/>
    <w:rsid w:val="00AC3E77"/>
    <w:rsid w:val="00AC4219"/>
    <w:rsid w:val="00AC4748"/>
    <w:rsid w:val="00AC51D9"/>
    <w:rsid w:val="00AC54E9"/>
    <w:rsid w:val="00AC56FF"/>
    <w:rsid w:val="00AC5CB4"/>
    <w:rsid w:val="00AC6087"/>
    <w:rsid w:val="00AC60FE"/>
    <w:rsid w:val="00AC6C3E"/>
    <w:rsid w:val="00AC71CD"/>
    <w:rsid w:val="00AC7330"/>
    <w:rsid w:val="00AD0707"/>
    <w:rsid w:val="00AD1514"/>
    <w:rsid w:val="00AD3036"/>
    <w:rsid w:val="00AD3A39"/>
    <w:rsid w:val="00AD4CCA"/>
    <w:rsid w:val="00AD5A5D"/>
    <w:rsid w:val="00AD62F1"/>
    <w:rsid w:val="00AD672B"/>
    <w:rsid w:val="00AD6898"/>
    <w:rsid w:val="00AE1C1C"/>
    <w:rsid w:val="00AE1CE0"/>
    <w:rsid w:val="00AE2DA0"/>
    <w:rsid w:val="00AE2E19"/>
    <w:rsid w:val="00AE2F6C"/>
    <w:rsid w:val="00AE33A1"/>
    <w:rsid w:val="00AE3B10"/>
    <w:rsid w:val="00AE3EC9"/>
    <w:rsid w:val="00AE5DBD"/>
    <w:rsid w:val="00AE5FA7"/>
    <w:rsid w:val="00AE6254"/>
    <w:rsid w:val="00AE7F8D"/>
    <w:rsid w:val="00AF003F"/>
    <w:rsid w:val="00AF06C0"/>
    <w:rsid w:val="00AF1546"/>
    <w:rsid w:val="00AF15B9"/>
    <w:rsid w:val="00AF16D9"/>
    <w:rsid w:val="00AF27FA"/>
    <w:rsid w:val="00AF2BCA"/>
    <w:rsid w:val="00AF2C0F"/>
    <w:rsid w:val="00AF3572"/>
    <w:rsid w:val="00AF3C1F"/>
    <w:rsid w:val="00AF3E6F"/>
    <w:rsid w:val="00AF4526"/>
    <w:rsid w:val="00AF45DC"/>
    <w:rsid w:val="00AF465E"/>
    <w:rsid w:val="00AF4888"/>
    <w:rsid w:val="00AF548D"/>
    <w:rsid w:val="00AF5540"/>
    <w:rsid w:val="00AF5593"/>
    <w:rsid w:val="00AF5CB4"/>
    <w:rsid w:val="00AF6584"/>
    <w:rsid w:val="00AF72F9"/>
    <w:rsid w:val="00AF79C8"/>
    <w:rsid w:val="00B00004"/>
    <w:rsid w:val="00B0017B"/>
    <w:rsid w:val="00B01352"/>
    <w:rsid w:val="00B01879"/>
    <w:rsid w:val="00B018D3"/>
    <w:rsid w:val="00B01B71"/>
    <w:rsid w:val="00B01D6D"/>
    <w:rsid w:val="00B03C4C"/>
    <w:rsid w:val="00B04138"/>
    <w:rsid w:val="00B0443B"/>
    <w:rsid w:val="00B04DB8"/>
    <w:rsid w:val="00B051FE"/>
    <w:rsid w:val="00B0578C"/>
    <w:rsid w:val="00B05FAE"/>
    <w:rsid w:val="00B06673"/>
    <w:rsid w:val="00B073A6"/>
    <w:rsid w:val="00B07469"/>
    <w:rsid w:val="00B076BD"/>
    <w:rsid w:val="00B07AD0"/>
    <w:rsid w:val="00B115E1"/>
    <w:rsid w:val="00B129D1"/>
    <w:rsid w:val="00B133BF"/>
    <w:rsid w:val="00B1491F"/>
    <w:rsid w:val="00B14940"/>
    <w:rsid w:val="00B14D74"/>
    <w:rsid w:val="00B1522F"/>
    <w:rsid w:val="00B163DD"/>
    <w:rsid w:val="00B1699F"/>
    <w:rsid w:val="00B16DEB"/>
    <w:rsid w:val="00B1738B"/>
    <w:rsid w:val="00B177F0"/>
    <w:rsid w:val="00B178A2"/>
    <w:rsid w:val="00B20772"/>
    <w:rsid w:val="00B21504"/>
    <w:rsid w:val="00B21D02"/>
    <w:rsid w:val="00B2288E"/>
    <w:rsid w:val="00B24046"/>
    <w:rsid w:val="00B240A1"/>
    <w:rsid w:val="00B248AB"/>
    <w:rsid w:val="00B25658"/>
    <w:rsid w:val="00B25A96"/>
    <w:rsid w:val="00B26A91"/>
    <w:rsid w:val="00B26C83"/>
    <w:rsid w:val="00B272C3"/>
    <w:rsid w:val="00B274D7"/>
    <w:rsid w:val="00B27D02"/>
    <w:rsid w:val="00B27EFF"/>
    <w:rsid w:val="00B27F57"/>
    <w:rsid w:val="00B27F97"/>
    <w:rsid w:val="00B318D3"/>
    <w:rsid w:val="00B32199"/>
    <w:rsid w:val="00B32A72"/>
    <w:rsid w:val="00B33110"/>
    <w:rsid w:val="00B3324C"/>
    <w:rsid w:val="00B33548"/>
    <w:rsid w:val="00B336ED"/>
    <w:rsid w:val="00B33BA0"/>
    <w:rsid w:val="00B3534C"/>
    <w:rsid w:val="00B35AA5"/>
    <w:rsid w:val="00B35B7E"/>
    <w:rsid w:val="00B366A5"/>
    <w:rsid w:val="00B37A60"/>
    <w:rsid w:val="00B40C48"/>
    <w:rsid w:val="00B41463"/>
    <w:rsid w:val="00B41DE7"/>
    <w:rsid w:val="00B41F49"/>
    <w:rsid w:val="00B42387"/>
    <w:rsid w:val="00B42553"/>
    <w:rsid w:val="00B42F20"/>
    <w:rsid w:val="00B430E0"/>
    <w:rsid w:val="00B44090"/>
    <w:rsid w:val="00B44C56"/>
    <w:rsid w:val="00B450E1"/>
    <w:rsid w:val="00B45926"/>
    <w:rsid w:val="00B45C74"/>
    <w:rsid w:val="00B460C6"/>
    <w:rsid w:val="00B4654D"/>
    <w:rsid w:val="00B4759D"/>
    <w:rsid w:val="00B508E6"/>
    <w:rsid w:val="00B517EE"/>
    <w:rsid w:val="00B517F2"/>
    <w:rsid w:val="00B51DA7"/>
    <w:rsid w:val="00B51F7D"/>
    <w:rsid w:val="00B5295F"/>
    <w:rsid w:val="00B52D46"/>
    <w:rsid w:val="00B53107"/>
    <w:rsid w:val="00B531C9"/>
    <w:rsid w:val="00B5368C"/>
    <w:rsid w:val="00B5374E"/>
    <w:rsid w:val="00B53B55"/>
    <w:rsid w:val="00B547A4"/>
    <w:rsid w:val="00B548C8"/>
    <w:rsid w:val="00B55092"/>
    <w:rsid w:val="00B55ADE"/>
    <w:rsid w:val="00B55D40"/>
    <w:rsid w:val="00B5631D"/>
    <w:rsid w:val="00B5642D"/>
    <w:rsid w:val="00B56658"/>
    <w:rsid w:val="00B5688D"/>
    <w:rsid w:val="00B56C8E"/>
    <w:rsid w:val="00B5784A"/>
    <w:rsid w:val="00B57AFF"/>
    <w:rsid w:val="00B604D2"/>
    <w:rsid w:val="00B60CDC"/>
    <w:rsid w:val="00B61477"/>
    <w:rsid w:val="00B61AAE"/>
    <w:rsid w:val="00B622F9"/>
    <w:rsid w:val="00B6297D"/>
    <w:rsid w:val="00B62EB8"/>
    <w:rsid w:val="00B63555"/>
    <w:rsid w:val="00B635CF"/>
    <w:rsid w:val="00B63828"/>
    <w:rsid w:val="00B63EC1"/>
    <w:rsid w:val="00B6503F"/>
    <w:rsid w:val="00B65404"/>
    <w:rsid w:val="00B65C89"/>
    <w:rsid w:val="00B668A4"/>
    <w:rsid w:val="00B6730B"/>
    <w:rsid w:val="00B6751D"/>
    <w:rsid w:val="00B70345"/>
    <w:rsid w:val="00B70DEA"/>
    <w:rsid w:val="00B70F40"/>
    <w:rsid w:val="00B73D83"/>
    <w:rsid w:val="00B73DDA"/>
    <w:rsid w:val="00B74777"/>
    <w:rsid w:val="00B74852"/>
    <w:rsid w:val="00B74F97"/>
    <w:rsid w:val="00B75A65"/>
    <w:rsid w:val="00B76E9D"/>
    <w:rsid w:val="00B773C5"/>
    <w:rsid w:val="00B7749B"/>
    <w:rsid w:val="00B80668"/>
    <w:rsid w:val="00B809B2"/>
    <w:rsid w:val="00B8153E"/>
    <w:rsid w:val="00B816E7"/>
    <w:rsid w:val="00B82F52"/>
    <w:rsid w:val="00B840EB"/>
    <w:rsid w:val="00B84B76"/>
    <w:rsid w:val="00B84B94"/>
    <w:rsid w:val="00B84E2C"/>
    <w:rsid w:val="00B84E51"/>
    <w:rsid w:val="00B85FBA"/>
    <w:rsid w:val="00B86711"/>
    <w:rsid w:val="00B86909"/>
    <w:rsid w:val="00B86ED0"/>
    <w:rsid w:val="00B871E1"/>
    <w:rsid w:val="00B873E7"/>
    <w:rsid w:val="00B87981"/>
    <w:rsid w:val="00B907BB"/>
    <w:rsid w:val="00B90984"/>
    <w:rsid w:val="00B90C2F"/>
    <w:rsid w:val="00B90C74"/>
    <w:rsid w:val="00B90CFF"/>
    <w:rsid w:val="00B90FAF"/>
    <w:rsid w:val="00B91074"/>
    <w:rsid w:val="00B91C1C"/>
    <w:rsid w:val="00B92181"/>
    <w:rsid w:val="00B92252"/>
    <w:rsid w:val="00B942EE"/>
    <w:rsid w:val="00B9509A"/>
    <w:rsid w:val="00B95798"/>
    <w:rsid w:val="00B958FF"/>
    <w:rsid w:val="00B9641E"/>
    <w:rsid w:val="00B9653D"/>
    <w:rsid w:val="00B96CA4"/>
    <w:rsid w:val="00B97105"/>
    <w:rsid w:val="00B9771B"/>
    <w:rsid w:val="00B97A43"/>
    <w:rsid w:val="00B97FEF"/>
    <w:rsid w:val="00BA0000"/>
    <w:rsid w:val="00BA0511"/>
    <w:rsid w:val="00BA09FE"/>
    <w:rsid w:val="00BA10BD"/>
    <w:rsid w:val="00BA1260"/>
    <w:rsid w:val="00BA1562"/>
    <w:rsid w:val="00BA17C1"/>
    <w:rsid w:val="00BA1EB6"/>
    <w:rsid w:val="00BA204B"/>
    <w:rsid w:val="00BA2EE5"/>
    <w:rsid w:val="00BA3760"/>
    <w:rsid w:val="00BA3ECB"/>
    <w:rsid w:val="00BA45D8"/>
    <w:rsid w:val="00BA469E"/>
    <w:rsid w:val="00BA4BB0"/>
    <w:rsid w:val="00BA5267"/>
    <w:rsid w:val="00BA5561"/>
    <w:rsid w:val="00BA5897"/>
    <w:rsid w:val="00BB007B"/>
    <w:rsid w:val="00BB0246"/>
    <w:rsid w:val="00BB16DD"/>
    <w:rsid w:val="00BB28A2"/>
    <w:rsid w:val="00BB2A61"/>
    <w:rsid w:val="00BB3829"/>
    <w:rsid w:val="00BB4F59"/>
    <w:rsid w:val="00BB5143"/>
    <w:rsid w:val="00BB5B9D"/>
    <w:rsid w:val="00BB63A8"/>
    <w:rsid w:val="00BB65B2"/>
    <w:rsid w:val="00BB746E"/>
    <w:rsid w:val="00BB787C"/>
    <w:rsid w:val="00BB7A67"/>
    <w:rsid w:val="00BC04CA"/>
    <w:rsid w:val="00BC06CD"/>
    <w:rsid w:val="00BC0CBC"/>
    <w:rsid w:val="00BC187F"/>
    <w:rsid w:val="00BC1A6D"/>
    <w:rsid w:val="00BC221E"/>
    <w:rsid w:val="00BC26DD"/>
    <w:rsid w:val="00BC2997"/>
    <w:rsid w:val="00BC2AEE"/>
    <w:rsid w:val="00BC2B67"/>
    <w:rsid w:val="00BC4025"/>
    <w:rsid w:val="00BC406B"/>
    <w:rsid w:val="00BC4DAC"/>
    <w:rsid w:val="00BC532C"/>
    <w:rsid w:val="00BC58B7"/>
    <w:rsid w:val="00BC5997"/>
    <w:rsid w:val="00BC5D6C"/>
    <w:rsid w:val="00BC5DC9"/>
    <w:rsid w:val="00BC62B7"/>
    <w:rsid w:val="00BC635C"/>
    <w:rsid w:val="00BC6635"/>
    <w:rsid w:val="00BC6791"/>
    <w:rsid w:val="00BC6D13"/>
    <w:rsid w:val="00BC7789"/>
    <w:rsid w:val="00BC7B53"/>
    <w:rsid w:val="00BD0935"/>
    <w:rsid w:val="00BD0C9E"/>
    <w:rsid w:val="00BD10FE"/>
    <w:rsid w:val="00BD1211"/>
    <w:rsid w:val="00BD1331"/>
    <w:rsid w:val="00BD1B68"/>
    <w:rsid w:val="00BD1F4C"/>
    <w:rsid w:val="00BD2007"/>
    <w:rsid w:val="00BD2463"/>
    <w:rsid w:val="00BD258B"/>
    <w:rsid w:val="00BD25AD"/>
    <w:rsid w:val="00BD3430"/>
    <w:rsid w:val="00BD3550"/>
    <w:rsid w:val="00BD3E53"/>
    <w:rsid w:val="00BD44C8"/>
    <w:rsid w:val="00BD492B"/>
    <w:rsid w:val="00BD49DF"/>
    <w:rsid w:val="00BD4A8C"/>
    <w:rsid w:val="00BD5619"/>
    <w:rsid w:val="00BD5989"/>
    <w:rsid w:val="00BD7BA4"/>
    <w:rsid w:val="00BE04C7"/>
    <w:rsid w:val="00BE06DB"/>
    <w:rsid w:val="00BE0857"/>
    <w:rsid w:val="00BE0C3D"/>
    <w:rsid w:val="00BE0EF6"/>
    <w:rsid w:val="00BE0F6F"/>
    <w:rsid w:val="00BE1D09"/>
    <w:rsid w:val="00BE2393"/>
    <w:rsid w:val="00BE439F"/>
    <w:rsid w:val="00BE46FC"/>
    <w:rsid w:val="00BE5138"/>
    <w:rsid w:val="00BE54B8"/>
    <w:rsid w:val="00BE55B0"/>
    <w:rsid w:val="00BE587B"/>
    <w:rsid w:val="00BE59D8"/>
    <w:rsid w:val="00BE5E6C"/>
    <w:rsid w:val="00BE60EE"/>
    <w:rsid w:val="00BE69A0"/>
    <w:rsid w:val="00BE6A34"/>
    <w:rsid w:val="00BE7904"/>
    <w:rsid w:val="00BE797D"/>
    <w:rsid w:val="00BE7B30"/>
    <w:rsid w:val="00BF14D8"/>
    <w:rsid w:val="00BF15A5"/>
    <w:rsid w:val="00BF1DCC"/>
    <w:rsid w:val="00BF1DDC"/>
    <w:rsid w:val="00BF27D5"/>
    <w:rsid w:val="00BF2D7E"/>
    <w:rsid w:val="00BF2E79"/>
    <w:rsid w:val="00BF3461"/>
    <w:rsid w:val="00BF398F"/>
    <w:rsid w:val="00BF41F1"/>
    <w:rsid w:val="00BF46AD"/>
    <w:rsid w:val="00BF47E8"/>
    <w:rsid w:val="00BF523C"/>
    <w:rsid w:val="00BF5285"/>
    <w:rsid w:val="00BF543B"/>
    <w:rsid w:val="00BF587C"/>
    <w:rsid w:val="00BF6020"/>
    <w:rsid w:val="00BF65F3"/>
    <w:rsid w:val="00BF6712"/>
    <w:rsid w:val="00BF6D5E"/>
    <w:rsid w:val="00BF6DBC"/>
    <w:rsid w:val="00BF712E"/>
    <w:rsid w:val="00C00DAC"/>
    <w:rsid w:val="00C01DFB"/>
    <w:rsid w:val="00C02849"/>
    <w:rsid w:val="00C028AF"/>
    <w:rsid w:val="00C02A54"/>
    <w:rsid w:val="00C02E6A"/>
    <w:rsid w:val="00C032A3"/>
    <w:rsid w:val="00C03588"/>
    <w:rsid w:val="00C03D20"/>
    <w:rsid w:val="00C046FA"/>
    <w:rsid w:val="00C0638B"/>
    <w:rsid w:val="00C06739"/>
    <w:rsid w:val="00C06D60"/>
    <w:rsid w:val="00C079EE"/>
    <w:rsid w:val="00C10264"/>
    <w:rsid w:val="00C102C7"/>
    <w:rsid w:val="00C10795"/>
    <w:rsid w:val="00C10A4C"/>
    <w:rsid w:val="00C10F94"/>
    <w:rsid w:val="00C13AF3"/>
    <w:rsid w:val="00C1460B"/>
    <w:rsid w:val="00C1463E"/>
    <w:rsid w:val="00C14906"/>
    <w:rsid w:val="00C14910"/>
    <w:rsid w:val="00C15D70"/>
    <w:rsid w:val="00C15E91"/>
    <w:rsid w:val="00C15F32"/>
    <w:rsid w:val="00C16AEC"/>
    <w:rsid w:val="00C1743D"/>
    <w:rsid w:val="00C2018D"/>
    <w:rsid w:val="00C205C3"/>
    <w:rsid w:val="00C20765"/>
    <w:rsid w:val="00C20A1C"/>
    <w:rsid w:val="00C210D9"/>
    <w:rsid w:val="00C217B3"/>
    <w:rsid w:val="00C21A0E"/>
    <w:rsid w:val="00C225C2"/>
    <w:rsid w:val="00C22B06"/>
    <w:rsid w:val="00C240AA"/>
    <w:rsid w:val="00C2489D"/>
    <w:rsid w:val="00C25301"/>
    <w:rsid w:val="00C25F3B"/>
    <w:rsid w:val="00C26750"/>
    <w:rsid w:val="00C26A41"/>
    <w:rsid w:val="00C26E64"/>
    <w:rsid w:val="00C27C04"/>
    <w:rsid w:val="00C27F1A"/>
    <w:rsid w:val="00C30B9D"/>
    <w:rsid w:val="00C310B6"/>
    <w:rsid w:val="00C31489"/>
    <w:rsid w:val="00C3214F"/>
    <w:rsid w:val="00C3235F"/>
    <w:rsid w:val="00C32405"/>
    <w:rsid w:val="00C326F1"/>
    <w:rsid w:val="00C3280E"/>
    <w:rsid w:val="00C330C5"/>
    <w:rsid w:val="00C33346"/>
    <w:rsid w:val="00C336C7"/>
    <w:rsid w:val="00C338ED"/>
    <w:rsid w:val="00C339D3"/>
    <w:rsid w:val="00C33FA3"/>
    <w:rsid w:val="00C344D0"/>
    <w:rsid w:val="00C3458C"/>
    <w:rsid w:val="00C348E7"/>
    <w:rsid w:val="00C34DDF"/>
    <w:rsid w:val="00C350AA"/>
    <w:rsid w:val="00C3580E"/>
    <w:rsid w:val="00C35A50"/>
    <w:rsid w:val="00C368A7"/>
    <w:rsid w:val="00C36F28"/>
    <w:rsid w:val="00C37055"/>
    <w:rsid w:val="00C3736D"/>
    <w:rsid w:val="00C37CE4"/>
    <w:rsid w:val="00C37EF7"/>
    <w:rsid w:val="00C41205"/>
    <w:rsid w:val="00C41374"/>
    <w:rsid w:val="00C41C02"/>
    <w:rsid w:val="00C41D2C"/>
    <w:rsid w:val="00C426B1"/>
    <w:rsid w:val="00C42AF2"/>
    <w:rsid w:val="00C43367"/>
    <w:rsid w:val="00C434A1"/>
    <w:rsid w:val="00C445FE"/>
    <w:rsid w:val="00C44A21"/>
    <w:rsid w:val="00C44F52"/>
    <w:rsid w:val="00C4510C"/>
    <w:rsid w:val="00C45149"/>
    <w:rsid w:val="00C45D80"/>
    <w:rsid w:val="00C46987"/>
    <w:rsid w:val="00C46C24"/>
    <w:rsid w:val="00C47425"/>
    <w:rsid w:val="00C4765A"/>
    <w:rsid w:val="00C47CC9"/>
    <w:rsid w:val="00C502E7"/>
    <w:rsid w:val="00C503A6"/>
    <w:rsid w:val="00C505F9"/>
    <w:rsid w:val="00C510F2"/>
    <w:rsid w:val="00C511B7"/>
    <w:rsid w:val="00C511E7"/>
    <w:rsid w:val="00C514E9"/>
    <w:rsid w:val="00C51AD9"/>
    <w:rsid w:val="00C53A27"/>
    <w:rsid w:val="00C5431D"/>
    <w:rsid w:val="00C544C7"/>
    <w:rsid w:val="00C5456E"/>
    <w:rsid w:val="00C54B22"/>
    <w:rsid w:val="00C559C9"/>
    <w:rsid w:val="00C5632B"/>
    <w:rsid w:val="00C56503"/>
    <w:rsid w:val="00C5671B"/>
    <w:rsid w:val="00C567F1"/>
    <w:rsid w:val="00C5689A"/>
    <w:rsid w:val="00C56A56"/>
    <w:rsid w:val="00C56E0E"/>
    <w:rsid w:val="00C576E6"/>
    <w:rsid w:val="00C576F6"/>
    <w:rsid w:val="00C578D9"/>
    <w:rsid w:val="00C579EA"/>
    <w:rsid w:val="00C57E80"/>
    <w:rsid w:val="00C60E99"/>
    <w:rsid w:val="00C61121"/>
    <w:rsid w:val="00C61514"/>
    <w:rsid w:val="00C62A00"/>
    <w:rsid w:val="00C62C4F"/>
    <w:rsid w:val="00C634CF"/>
    <w:rsid w:val="00C6381B"/>
    <w:rsid w:val="00C6389E"/>
    <w:rsid w:val="00C64FC4"/>
    <w:rsid w:val="00C65AD5"/>
    <w:rsid w:val="00C65CA9"/>
    <w:rsid w:val="00C66073"/>
    <w:rsid w:val="00C6609D"/>
    <w:rsid w:val="00C6622E"/>
    <w:rsid w:val="00C66378"/>
    <w:rsid w:val="00C674B6"/>
    <w:rsid w:val="00C6755A"/>
    <w:rsid w:val="00C67662"/>
    <w:rsid w:val="00C678D4"/>
    <w:rsid w:val="00C70B09"/>
    <w:rsid w:val="00C71390"/>
    <w:rsid w:val="00C71504"/>
    <w:rsid w:val="00C7183C"/>
    <w:rsid w:val="00C7248B"/>
    <w:rsid w:val="00C73323"/>
    <w:rsid w:val="00C73772"/>
    <w:rsid w:val="00C739F3"/>
    <w:rsid w:val="00C73ECB"/>
    <w:rsid w:val="00C745BD"/>
    <w:rsid w:val="00C75C1C"/>
    <w:rsid w:val="00C75CE7"/>
    <w:rsid w:val="00C75F3C"/>
    <w:rsid w:val="00C763F1"/>
    <w:rsid w:val="00C76479"/>
    <w:rsid w:val="00C77762"/>
    <w:rsid w:val="00C77928"/>
    <w:rsid w:val="00C77988"/>
    <w:rsid w:val="00C77D62"/>
    <w:rsid w:val="00C80101"/>
    <w:rsid w:val="00C80922"/>
    <w:rsid w:val="00C80B14"/>
    <w:rsid w:val="00C81058"/>
    <w:rsid w:val="00C811B7"/>
    <w:rsid w:val="00C829FB"/>
    <w:rsid w:val="00C82A8D"/>
    <w:rsid w:val="00C83702"/>
    <w:rsid w:val="00C84BB5"/>
    <w:rsid w:val="00C84CB8"/>
    <w:rsid w:val="00C8523A"/>
    <w:rsid w:val="00C857AD"/>
    <w:rsid w:val="00C8679C"/>
    <w:rsid w:val="00C87110"/>
    <w:rsid w:val="00C87384"/>
    <w:rsid w:val="00C87BB5"/>
    <w:rsid w:val="00C87F14"/>
    <w:rsid w:val="00C90C6E"/>
    <w:rsid w:val="00C910AE"/>
    <w:rsid w:val="00C9118F"/>
    <w:rsid w:val="00C9271F"/>
    <w:rsid w:val="00C93199"/>
    <w:rsid w:val="00C93338"/>
    <w:rsid w:val="00C938A4"/>
    <w:rsid w:val="00C94AAD"/>
    <w:rsid w:val="00C94ADB"/>
    <w:rsid w:val="00C953E6"/>
    <w:rsid w:val="00C956E9"/>
    <w:rsid w:val="00C95DFF"/>
    <w:rsid w:val="00C96F68"/>
    <w:rsid w:val="00C972A8"/>
    <w:rsid w:val="00C978B4"/>
    <w:rsid w:val="00C97D52"/>
    <w:rsid w:val="00C97FB1"/>
    <w:rsid w:val="00CA1277"/>
    <w:rsid w:val="00CA1329"/>
    <w:rsid w:val="00CA16BD"/>
    <w:rsid w:val="00CA20D7"/>
    <w:rsid w:val="00CA22A5"/>
    <w:rsid w:val="00CA46EF"/>
    <w:rsid w:val="00CA49E8"/>
    <w:rsid w:val="00CA4F5D"/>
    <w:rsid w:val="00CA51CA"/>
    <w:rsid w:val="00CA525D"/>
    <w:rsid w:val="00CA5387"/>
    <w:rsid w:val="00CA5F2C"/>
    <w:rsid w:val="00CA6373"/>
    <w:rsid w:val="00CA667B"/>
    <w:rsid w:val="00CA70B3"/>
    <w:rsid w:val="00CA78EA"/>
    <w:rsid w:val="00CA7FC8"/>
    <w:rsid w:val="00CB0A2D"/>
    <w:rsid w:val="00CB0CD0"/>
    <w:rsid w:val="00CB0D44"/>
    <w:rsid w:val="00CB139B"/>
    <w:rsid w:val="00CB19D0"/>
    <w:rsid w:val="00CB2565"/>
    <w:rsid w:val="00CB2909"/>
    <w:rsid w:val="00CB318C"/>
    <w:rsid w:val="00CB38EE"/>
    <w:rsid w:val="00CB39D2"/>
    <w:rsid w:val="00CB59FC"/>
    <w:rsid w:val="00CB5C47"/>
    <w:rsid w:val="00CB6185"/>
    <w:rsid w:val="00CB61A5"/>
    <w:rsid w:val="00CB6995"/>
    <w:rsid w:val="00CB6E5C"/>
    <w:rsid w:val="00CB7A13"/>
    <w:rsid w:val="00CC004C"/>
    <w:rsid w:val="00CC021F"/>
    <w:rsid w:val="00CC065E"/>
    <w:rsid w:val="00CC0C1C"/>
    <w:rsid w:val="00CC1FE9"/>
    <w:rsid w:val="00CC36F3"/>
    <w:rsid w:val="00CC4278"/>
    <w:rsid w:val="00CC4779"/>
    <w:rsid w:val="00CC4B3B"/>
    <w:rsid w:val="00CC5291"/>
    <w:rsid w:val="00CC64C7"/>
    <w:rsid w:val="00CC67D0"/>
    <w:rsid w:val="00CC681F"/>
    <w:rsid w:val="00CC685F"/>
    <w:rsid w:val="00CC719A"/>
    <w:rsid w:val="00CC7447"/>
    <w:rsid w:val="00CC7D0E"/>
    <w:rsid w:val="00CD0069"/>
    <w:rsid w:val="00CD060F"/>
    <w:rsid w:val="00CD0F36"/>
    <w:rsid w:val="00CD189A"/>
    <w:rsid w:val="00CD192F"/>
    <w:rsid w:val="00CD1F47"/>
    <w:rsid w:val="00CD2520"/>
    <w:rsid w:val="00CD2903"/>
    <w:rsid w:val="00CD2943"/>
    <w:rsid w:val="00CD2DFE"/>
    <w:rsid w:val="00CD2FB2"/>
    <w:rsid w:val="00CD3B40"/>
    <w:rsid w:val="00CD5089"/>
    <w:rsid w:val="00CD5433"/>
    <w:rsid w:val="00CD65F7"/>
    <w:rsid w:val="00CD6BCC"/>
    <w:rsid w:val="00CD72B0"/>
    <w:rsid w:val="00CD76D3"/>
    <w:rsid w:val="00CD7F57"/>
    <w:rsid w:val="00CE0413"/>
    <w:rsid w:val="00CE0A03"/>
    <w:rsid w:val="00CE0EE5"/>
    <w:rsid w:val="00CE143D"/>
    <w:rsid w:val="00CE2162"/>
    <w:rsid w:val="00CE34D7"/>
    <w:rsid w:val="00CE391B"/>
    <w:rsid w:val="00CE417D"/>
    <w:rsid w:val="00CE428B"/>
    <w:rsid w:val="00CE4389"/>
    <w:rsid w:val="00CE4DCA"/>
    <w:rsid w:val="00CE52AB"/>
    <w:rsid w:val="00CE534C"/>
    <w:rsid w:val="00CE6A1A"/>
    <w:rsid w:val="00CE6D78"/>
    <w:rsid w:val="00CE7F75"/>
    <w:rsid w:val="00CF09CC"/>
    <w:rsid w:val="00CF147A"/>
    <w:rsid w:val="00CF1EA5"/>
    <w:rsid w:val="00CF21E8"/>
    <w:rsid w:val="00CF221C"/>
    <w:rsid w:val="00CF2930"/>
    <w:rsid w:val="00CF359F"/>
    <w:rsid w:val="00CF3776"/>
    <w:rsid w:val="00CF4BD6"/>
    <w:rsid w:val="00CF521D"/>
    <w:rsid w:val="00CF5913"/>
    <w:rsid w:val="00CF621D"/>
    <w:rsid w:val="00CF63F3"/>
    <w:rsid w:val="00CF64D5"/>
    <w:rsid w:val="00CF6DAD"/>
    <w:rsid w:val="00CF6E1B"/>
    <w:rsid w:val="00CF6FC7"/>
    <w:rsid w:val="00CF7F71"/>
    <w:rsid w:val="00D003C0"/>
    <w:rsid w:val="00D004BA"/>
    <w:rsid w:val="00D017AB"/>
    <w:rsid w:val="00D01C3D"/>
    <w:rsid w:val="00D01C47"/>
    <w:rsid w:val="00D0214A"/>
    <w:rsid w:val="00D02834"/>
    <w:rsid w:val="00D03B8E"/>
    <w:rsid w:val="00D040B5"/>
    <w:rsid w:val="00D0441E"/>
    <w:rsid w:val="00D04E00"/>
    <w:rsid w:val="00D04EDB"/>
    <w:rsid w:val="00D05A35"/>
    <w:rsid w:val="00D05A69"/>
    <w:rsid w:val="00D06306"/>
    <w:rsid w:val="00D07625"/>
    <w:rsid w:val="00D1006A"/>
    <w:rsid w:val="00D1018C"/>
    <w:rsid w:val="00D10492"/>
    <w:rsid w:val="00D10EC3"/>
    <w:rsid w:val="00D11625"/>
    <w:rsid w:val="00D12236"/>
    <w:rsid w:val="00D12F6A"/>
    <w:rsid w:val="00D135A4"/>
    <w:rsid w:val="00D13EE0"/>
    <w:rsid w:val="00D14323"/>
    <w:rsid w:val="00D15B22"/>
    <w:rsid w:val="00D160A6"/>
    <w:rsid w:val="00D1658B"/>
    <w:rsid w:val="00D1663C"/>
    <w:rsid w:val="00D168C2"/>
    <w:rsid w:val="00D16F01"/>
    <w:rsid w:val="00D173CD"/>
    <w:rsid w:val="00D17D82"/>
    <w:rsid w:val="00D17EEC"/>
    <w:rsid w:val="00D20260"/>
    <w:rsid w:val="00D205D1"/>
    <w:rsid w:val="00D20768"/>
    <w:rsid w:val="00D208BE"/>
    <w:rsid w:val="00D213F4"/>
    <w:rsid w:val="00D21FD3"/>
    <w:rsid w:val="00D224D4"/>
    <w:rsid w:val="00D228BC"/>
    <w:rsid w:val="00D22B9C"/>
    <w:rsid w:val="00D23579"/>
    <w:rsid w:val="00D238D5"/>
    <w:rsid w:val="00D24411"/>
    <w:rsid w:val="00D24E8A"/>
    <w:rsid w:val="00D25A5C"/>
    <w:rsid w:val="00D25F2E"/>
    <w:rsid w:val="00D26C63"/>
    <w:rsid w:val="00D26FE7"/>
    <w:rsid w:val="00D27031"/>
    <w:rsid w:val="00D3033B"/>
    <w:rsid w:val="00D3166F"/>
    <w:rsid w:val="00D3178A"/>
    <w:rsid w:val="00D32242"/>
    <w:rsid w:val="00D3271E"/>
    <w:rsid w:val="00D32BE8"/>
    <w:rsid w:val="00D32DFC"/>
    <w:rsid w:val="00D32E59"/>
    <w:rsid w:val="00D347B3"/>
    <w:rsid w:val="00D348DB"/>
    <w:rsid w:val="00D36545"/>
    <w:rsid w:val="00D3670C"/>
    <w:rsid w:val="00D36A8F"/>
    <w:rsid w:val="00D36B5D"/>
    <w:rsid w:val="00D36D65"/>
    <w:rsid w:val="00D37140"/>
    <w:rsid w:val="00D37895"/>
    <w:rsid w:val="00D3795F"/>
    <w:rsid w:val="00D40608"/>
    <w:rsid w:val="00D40A2E"/>
    <w:rsid w:val="00D410B6"/>
    <w:rsid w:val="00D413CE"/>
    <w:rsid w:val="00D41A2B"/>
    <w:rsid w:val="00D4210D"/>
    <w:rsid w:val="00D423DF"/>
    <w:rsid w:val="00D42530"/>
    <w:rsid w:val="00D4327A"/>
    <w:rsid w:val="00D4375B"/>
    <w:rsid w:val="00D437C5"/>
    <w:rsid w:val="00D437F9"/>
    <w:rsid w:val="00D43952"/>
    <w:rsid w:val="00D44711"/>
    <w:rsid w:val="00D4496A"/>
    <w:rsid w:val="00D44BB1"/>
    <w:rsid w:val="00D44FA9"/>
    <w:rsid w:val="00D45111"/>
    <w:rsid w:val="00D45A80"/>
    <w:rsid w:val="00D469DB"/>
    <w:rsid w:val="00D46A1D"/>
    <w:rsid w:val="00D46A31"/>
    <w:rsid w:val="00D47166"/>
    <w:rsid w:val="00D474C8"/>
    <w:rsid w:val="00D4773A"/>
    <w:rsid w:val="00D47F0C"/>
    <w:rsid w:val="00D501C6"/>
    <w:rsid w:val="00D5104F"/>
    <w:rsid w:val="00D51102"/>
    <w:rsid w:val="00D5124D"/>
    <w:rsid w:val="00D5129D"/>
    <w:rsid w:val="00D519C4"/>
    <w:rsid w:val="00D51B2A"/>
    <w:rsid w:val="00D51D52"/>
    <w:rsid w:val="00D51DC5"/>
    <w:rsid w:val="00D5206A"/>
    <w:rsid w:val="00D520FC"/>
    <w:rsid w:val="00D52848"/>
    <w:rsid w:val="00D52C5B"/>
    <w:rsid w:val="00D52E1F"/>
    <w:rsid w:val="00D537CC"/>
    <w:rsid w:val="00D53A00"/>
    <w:rsid w:val="00D5428C"/>
    <w:rsid w:val="00D546C5"/>
    <w:rsid w:val="00D547FB"/>
    <w:rsid w:val="00D54A5A"/>
    <w:rsid w:val="00D54B00"/>
    <w:rsid w:val="00D54E64"/>
    <w:rsid w:val="00D550D8"/>
    <w:rsid w:val="00D55291"/>
    <w:rsid w:val="00D55D6D"/>
    <w:rsid w:val="00D55FF4"/>
    <w:rsid w:val="00D56B50"/>
    <w:rsid w:val="00D57AF9"/>
    <w:rsid w:val="00D60618"/>
    <w:rsid w:val="00D607E5"/>
    <w:rsid w:val="00D60C5A"/>
    <w:rsid w:val="00D6176E"/>
    <w:rsid w:val="00D61A6A"/>
    <w:rsid w:val="00D61C87"/>
    <w:rsid w:val="00D61E37"/>
    <w:rsid w:val="00D6240D"/>
    <w:rsid w:val="00D6289E"/>
    <w:rsid w:val="00D6315F"/>
    <w:rsid w:val="00D63824"/>
    <w:rsid w:val="00D63C06"/>
    <w:rsid w:val="00D641A5"/>
    <w:rsid w:val="00D6440E"/>
    <w:rsid w:val="00D656C6"/>
    <w:rsid w:val="00D66267"/>
    <w:rsid w:val="00D663E0"/>
    <w:rsid w:val="00D66582"/>
    <w:rsid w:val="00D66856"/>
    <w:rsid w:val="00D67084"/>
    <w:rsid w:val="00D67210"/>
    <w:rsid w:val="00D67244"/>
    <w:rsid w:val="00D70237"/>
    <w:rsid w:val="00D705D8"/>
    <w:rsid w:val="00D705DE"/>
    <w:rsid w:val="00D70B1C"/>
    <w:rsid w:val="00D70D3B"/>
    <w:rsid w:val="00D71227"/>
    <w:rsid w:val="00D71AF1"/>
    <w:rsid w:val="00D725D2"/>
    <w:rsid w:val="00D728C5"/>
    <w:rsid w:val="00D72B96"/>
    <w:rsid w:val="00D73072"/>
    <w:rsid w:val="00D75BE1"/>
    <w:rsid w:val="00D75D0A"/>
    <w:rsid w:val="00D75F9A"/>
    <w:rsid w:val="00D76369"/>
    <w:rsid w:val="00D763C1"/>
    <w:rsid w:val="00D76F9E"/>
    <w:rsid w:val="00D77690"/>
    <w:rsid w:val="00D80B86"/>
    <w:rsid w:val="00D81C09"/>
    <w:rsid w:val="00D822C8"/>
    <w:rsid w:val="00D82BBA"/>
    <w:rsid w:val="00D82E94"/>
    <w:rsid w:val="00D84DA6"/>
    <w:rsid w:val="00D853CE"/>
    <w:rsid w:val="00D85A51"/>
    <w:rsid w:val="00D85F0D"/>
    <w:rsid w:val="00D86B46"/>
    <w:rsid w:val="00D86DEA"/>
    <w:rsid w:val="00D86E39"/>
    <w:rsid w:val="00D8729D"/>
    <w:rsid w:val="00D873EB"/>
    <w:rsid w:val="00D875B5"/>
    <w:rsid w:val="00D87D19"/>
    <w:rsid w:val="00D87E0E"/>
    <w:rsid w:val="00D90D53"/>
    <w:rsid w:val="00D91391"/>
    <w:rsid w:val="00D9215F"/>
    <w:rsid w:val="00D922BE"/>
    <w:rsid w:val="00D92A53"/>
    <w:rsid w:val="00D93FBB"/>
    <w:rsid w:val="00D94F7B"/>
    <w:rsid w:val="00D95910"/>
    <w:rsid w:val="00D96110"/>
    <w:rsid w:val="00D96757"/>
    <w:rsid w:val="00D96FF0"/>
    <w:rsid w:val="00D97AAF"/>
    <w:rsid w:val="00D97ABA"/>
    <w:rsid w:val="00D97AF1"/>
    <w:rsid w:val="00DA1852"/>
    <w:rsid w:val="00DA1ACD"/>
    <w:rsid w:val="00DA1AFE"/>
    <w:rsid w:val="00DA1FD7"/>
    <w:rsid w:val="00DA1FDA"/>
    <w:rsid w:val="00DA2039"/>
    <w:rsid w:val="00DA2EF8"/>
    <w:rsid w:val="00DA30AA"/>
    <w:rsid w:val="00DA3122"/>
    <w:rsid w:val="00DA33C3"/>
    <w:rsid w:val="00DA3AB2"/>
    <w:rsid w:val="00DA3D6C"/>
    <w:rsid w:val="00DA4038"/>
    <w:rsid w:val="00DA41E0"/>
    <w:rsid w:val="00DA42F6"/>
    <w:rsid w:val="00DA4673"/>
    <w:rsid w:val="00DA4AE8"/>
    <w:rsid w:val="00DA4F9B"/>
    <w:rsid w:val="00DA5CCC"/>
    <w:rsid w:val="00DA6B09"/>
    <w:rsid w:val="00DA6E08"/>
    <w:rsid w:val="00DA7AE6"/>
    <w:rsid w:val="00DA7C6F"/>
    <w:rsid w:val="00DA7E38"/>
    <w:rsid w:val="00DB03FF"/>
    <w:rsid w:val="00DB0FDE"/>
    <w:rsid w:val="00DB1A39"/>
    <w:rsid w:val="00DB22A4"/>
    <w:rsid w:val="00DB2404"/>
    <w:rsid w:val="00DB271B"/>
    <w:rsid w:val="00DB3764"/>
    <w:rsid w:val="00DB38B7"/>
    <w:rsid w:val="00DB3938"/>
    <w:rsid w:val="00DB3CC0"/>
    <w:rsid w:val="00DB3FAF"/>
    <w:rsid w:val="00DB481F"/>
    <w:rsid w:val="00DB4CA6"/>
    <w:rsid w:val="00DB4E91"/>
    <w:rsid w:val="00DB57C8"/>
    <w:rsid w:val="00DB5F80"/>
    <w:rsid w:val="00DB63D8"/>
    <w:rsid w:val="00DB6D8A"/>
    <w:rsid w:val="00DB7B42"/>
    <w:rsid w:val="00DC0027"/>
    <w:rsid w:val="00DC0B9E"/>
    <w:rsid w:val="00DC0DC1"/>
    <w:rsid w:val="00DC108E"/>
    <w:rsid w:val="00DC129C"/>
    <w:rsid w:val="00DC2512"/>
    <w:rsid w:val="00DC26B3"/>
    <w:rsid w:val="00DC2957"/>
    <w:rsid w:val="00DC2EF8"/>
    <w:rsid w:val="00DC3036"/>
    <w:rsid w:val="00DC3080"/>
    <w:rsid w:val="00DC3325"/>
    <w:rsid w:val="00DC33C7"/>
    <w:rsid w:val="00DC33D3"/>
    <w:rsid w:val="00DC3819"/>
    <w:rsid w:val="00DC396A"/>
    <w:rsid w:val="00DC3BDA"/>
    <w:rsid w:val="00DC3DA1"/>
    <w:rsid w:val="00DC44C8"/>
    <w:rsid w:val="00DC4638"/>
    <w:rsid w:val="00DC66D0"/>
    <w:rsid w:val="00DC6972"/>
    <w:rsid w:val="00DC6E11"/>
    <w:rsid w:val="00DC7AD2"/>
    <w:rsid w:val="00DD0FE9"/>
    <w:rsid w:val="00DD1335"/>
    <w:rsid w:val="00DD19A5"/>
    <w:rsid w:val="00DD1BF8"/>
    <w:rsid w:val="00DD1D8B"/>
    <w:rsid w:val="00DD26CE"/>
    <w:rsid w:val="00DD333D"/>
    <w:rsid w:val="00DD429C"/>
    <w:rsid w:val="00DD430D"/>
    <w:rsid w:val="00DD4B83"/>
    <w:rsid w:val="00DD59B5"/>
    <w:rsid w:val="00DD5AAE"/>
    <w:rsid w:val="00DD605B"/>
    <w:rsid w:val="00DD60F0"/>
    <w:rsid w:val="00DD6B35"/>
    <w:rsid w:val="00DD6B42"/>
    <w:rsid w:val="00DD6CD1"/>
    <w:rsid w:val="00DD6E74"/>
    <w:rsid w:val="00DD6EF5"/>
    <w:rsid w:val="00DD7825"/>
    <w:rsid w:val="00DE0160"/>
    <w:rsid w:val="00DE0267"/>
    <w:rsid w:val="00DE0381"/>
    <w:rsid w:val="00DE0414"/>
    <w:rsid w:val="00DE0AC2"/>
    <w:rsid w:val="00DE0D6A"/>
    <w:rsid w:val="00DE28E7"/>
    <w:rsid w:val="00DE2BD4"/>
    <w:rsid w:val="00DE300B"/>
    <w:rsid w:val="00DE322A"/>
    <w:rsid w:val="00DE3604"/>
    <w:rsid w:val="00DE3816"/>
    <w:rsid w:val="00DE3BDB"/>
    <w:rsid w:val="00DE419E"/>
    <w:rsid w:val="00DE43B8"/>
    <w:rsid w:val="00DE5026"/>
    <w:rsid w:val="00DE5399"/>
    <w:rsid w:val="00DE5710"/>
    <w:rsid w:val="00DE63A9"/>
    <w:rsid w:val="00DE6828"/>
    <w:rsid w:val="00DE6900"/>
    <w:rsid w:val="00DE6A7C"/>
    <w:rsid w:val="00DE7BAB"/>
    <w:rsid w:val="00DE7DC3"/>
    <w:rsid w:val="00DE7EC5"/>
    <w:rsid w:val="00DF01E4"/>
    <w:rsid w:val="00DF0B9F"/>
    <w:rsid w:val="00DF0D71"/>
    <w:rsid w:val="00DF1C43"/>
    <w:rsid w:val="00DF28D0"/>
    <w:rsid w:val="00DF44B0"/>
    <w:rsid w:val="00DF5800"/>
    <w:rsid w:val="00DF5A6F"/>
    <w:rsid w:val="00DF5AC7"/>
    <w:rsid w:val="00DF5C0E"/>
    <w:rsid w:val="00DF60F9"/>
    <w:rsid w:val="00DF63FD"/>
    <w:rsid w:val="00DF65F5"/>
    <w:rsid w:val="00DF686A"/>
    <w:rsid w:val="00DF6955"/>
    <w:rsid w:val="00DF69BC"/>
    <w:rsid w:val="00DF6D90"/>
    <w:rsid w:val="00DF7FAC"/>
    <w:rsid w:val="00E00A5C"/>
    <w:rsid w:val="00E02816"/>
    <w:rsid w:val="00E04135"/>
    <w:rsid w:val="00E041BE"/>
    <w:rsid w:val="00E0487C"/>
    <w:rsid w:val="00E04BB8"/>
    <w:rsid w:val="00E04F9D"/>
    <w:rsid w:val="00E05149"/>
    <w:rsid w:val="00E05275"/>
    <w:rsid w:val="00E06177"/>
    <w:rsid w:val="00E0688E"/>
    <w:rsid w:val="00E06DDE"/>
    <w:rsid w:val="00E10B73"/>
    <w:rsid w:val="00E129E6"/>
    <w:rsid w:val="00E13ADE"/>
    <w:rsid w:val="00E14139"/>
    <w:rsid w:val="00E1425C"/>
    <w:rsid w:val="00E1458C"/>
    <w:rsid w:val="00E1502A"/>
    <w:rsid w:val="00E15BF8"/>
    <w:rsid w:val="00E164F9"/>
    <w:rsid w:val="00E1729B"/>
    <w:rsid w:val="00E17B71"/>
    <w:rsid w:val="00E20569"/>
    <w:rsid w:val="00E21236"/>
    <w:rsid w:val="00E2170D"/>
    <w:rsid w:val="00E235CC"/>
    <w:rsid w:val="00E23A91"/>
    <w:rsid w:val="00E23FEE"/>
    <w:rsid w:val="00E24666"/>
    <w:rsid w:val="00E24B37"/>
    <w:rsid w:val="00E25028"/>
    <w:rsid w:val="00E256ED"/>
    <w:rsid w:val="00E25955"/>
    <w:rsid w:val="00E25AAA"/>
    <w:rsid w:val="00E25B1B"/>
    <w:rsid w:val="00E25C46"/>
    <w:rsid w:val="00E2610F"/>
    <w:rsid w:val="00E26A6A"/>
    <w:rsid w:val="00E26B15"/>
    <w:rsid w:val="00E2706A"/>
    <w:rsid w:val="00E272A6"/>
    <w:rsid w:val="00E303DF"/>
    <w:rsid w:val="00E314A8"/>
    <w:rsid w:val="00E314BD"/>
    <w:rsid w:val="00E315E8"/>
    <w:rsid w:val="00E338B2"/>
    <w:rsid w:val="00E33A66"/>
    <w:rsid w:val="00E33F0E"/>
    <w:rsid w:val="00E34604"/>
    <w:rsid w:val="00E346A6"/>
    <w:rsid w:val="00E35254"/>
    <w:rsid w:val="00E352EE"/>
    <w:rsid w:val="00E3590D"/>
    <w:rsid w:val="00E364D4"/>
    <w:rsid w:val="00E36B79"/>
    <w:rsid w:val="00E37025"/>
    <w:rsid w:val="00E37E98"/>
    <w:rsid w:val="00E40303"/>
    <w:rsid w:val="00E408AB"/>
    <w:rsid w:val="00E41046"/>
    <w:rsid w:val="00E4132A"/>
    <w:rsid w:val="00E41D38"/>
    <w:rsid w:val="00E41E5C"/>
    <w:rsid w:val="00E421D7"/>
    <w:rsid w:val="00E44551"/>
    <w:rsid w:val="00E454BE"/>
    <w:rsid w:val="00E45E74"/>
    <w:rsid w:val="00E4615D"/>
    <w:rsid w:val="00E467BD"/>
    <w:rsid w:val="00E470F1"/>
    <w:rsid w:val="00E471F9"/>
    <w:rsid w:val="00E4787B"/>
    <w:rsid w:val="00E47CF0"/>
    <w:rsid w:val="00E500C6"/>
    <w:rsid w:val="00E51171"/>
    <w:rsid w:val="00E5123C"/>
    <w:rsid w:val="00E514A3"/>
    <w:rsid w:val="00E51A8E"/>
    <w:rsid w:val="00E527B0"/>
    <w:rsid w:val="00E52D13"/>
    <w:rsid w:val="00E5369B"/>
    <w:rsid w:val="00E53F99"/>
    <w:rsid w:val="00E54F3A"/>
    <w:rsid w:val="00E551F7"/>
    <w:rsid w:val="00E55563"/>
    <w:rsid w:val="00E55E62"/>
    <w:rsid w:val="00E56CBD"/>
    <w:rsid w:val="00E5743A"/>
    <w:rsid w:val="00E57DE2"/>
    <w:rsid w:val="00E61272"/>
    <w:rsid w:val="00E6204C"/>
    <w:rsid w:val="00E6206D"/>
    <w:rsid w:val="00E625BD"/>
    <w:rsid w:val="00E62CDF"/>
    <w:rsid w:val="00E62F35"/>
    <w:rsid w:val="00E64275"/>
    <w:rsid w:val="00E64411"/>
    <w:rsid w:val="00E644F9"/>
    <w:rsid w:val="00E645CC"/>
    <w:rsid w:val="00E6474E"/>
    <w:rsid w:val="00E65977"/>
    <w:rsid w:val="00E6634C"/>
    <w:rsid w:val="00E66461"/>
    <w:rsid w:val="00E676DE"/>
    <w:rsid w:val="00E67D2B"/>
    <w:rsid w:val="00E703FF"/>
    <w:rsid w:val="00E708A1"/>
    <w:rsid w:val="00E70AD0"/>
    <w:rsid w:val="00E7243E"/>
    <w:rsid w:val="00E72786"/>
    <w:rsid w:val="00E72F07"/>
    <w:rsid w:val="00E749BE"/>
    <w:rsid w:val="00E74CD5"/>
    <w:rsid w:val="00E7508F"/>
    <w:rsid w:val="00E7524C"/>
    <w:rsid w:val="00E778F1"/>
    <w:rsid w:val="00E800C3"/>
    <w:rsid w:val="00E802E6"/>
    <w:rsid w:val="00E80657"/>
    <w:rsid w:val="00E810FE"/>
    <w:rsid w:val="00E81106"/>
    <w:rsid w:val="00E812AF"/>
    <w:rsid w:val="00E81760"/>
    <w:rsid w:val="00E81765"/>
    <w:rsid w:val="00E818C8"/>
    <w:rsid w:val="00E82536"/>
    <w:rsid w:val="00E82D17"/>
    <w:rsid w:val="00E82DD2"/>
    <w:rsid w:val="00E83222"/>
    <w:rsid w:val="00E83703"/>
    <w:rsid w:val="00E83C87"/>
    <w:rsid w:val="00E84114"/>
    <w:rsid w:val="00E844D9"/>
    <w:rsid w:val="00E85D10"/>
    <w:rsid w:val="00E85FE6"/>
    <w:rsid w:val="00E86143"/>
    <w:rsid w:val="00E86308"/>
    <w:rsid w:val="00E8658A"/>
    <w:rsid w:val="00E86D85"/>
    <w:rsid w:val="00E90A8F"/>
    <w:rsid w:val="00E91068"/>
    <w:rsid w:val="00E912E4"/>
    <w:rsid w:val="00E917AE"/>
    <w:rsid w:val="00E91E1F"/>
    <w:rsid w:val="00E9235B"/>
    <w:rsid w:val="00E92419"/>
    <w:rsid w:val="00E92546"/>
    <w:rsid w:val="00E926C6"/>
    <w:rsid w:val="00E9281A"/>
    <w:rsid w:val="00E92BB8"/>
    <w:rsid w:val="00E93194"/>
    <w:rsid w:val="00E93481"/>
    <w:rsid w:val="00E93EB8"/>
    <w:rsid w:val="00E93F71"/>
    <w:rsid w:val="00E9457C"/>
    <w:rsid w:val="00E95F5D"/>
    <w:rsid w:val="00E962E1"/>
    <w:rsid w:val="00E96ABA"/>
    <w:rsid w:val="00E96F2B"/>
    <w:rsid w:val="00E96FCE"/>
    <w:rsid w:val="00E97117"/>
    <w:rsid w:val="00EA00BA"/>
    <w:rsid w:val="00EA017E"/>
    <w:rsid w:val="00EA01C6"/>
    <w:rsid w:val="00EA045E"/>
    <w:rsid w:val="00EA11F8"/>
    <w:rsid w:val="00EA20A7"/>
    <w:rsid w:val="00EA234C"/>
    <w:rsid w:val="00EA254A"/>
    <w:rsid w:val="00EA26C0"/>
    <w:rsid w:val="00EA3284"/>
    <w:rsid w:val="00EA338C"/>
    <w:rsid w:val="00EA3529"/>
    <w:rsid w:val="00EA3C46"/>
    <w:rsid w:val="00EA4838"/>
    <w:rsid w:val="00EA4B01"/>
    <w:rsid w:val="00EA4EB3"/>
    <w:rsid w:val="00EA519D"/>
    <w:rsid w:val="00EA55BE"/>
    <w:rsid w:val="00EA58F6"/>
    <w:rsid w:val="00EA6857"/>
    <w:rsid w:val="00EA6F4F"/>
    <w:rsid w:val="00EA79DF"/>
    <w:rsid w:val="00EB08EF"/>
    <w:rsid w:val="00EB0A8D"/>
    <w:rsid w:val="00EB0DB4"/>
    <w:rsid w:val="00EB1460"/>
    <w:rsid w:val="00EB185B"/>
    <w:rsid w:val="00EB1DA5"/>
    <w:rsid w:val="00EB22B1"/>
    <w:rsid w:val="00EB2404"/>
    <w:rsid w:val="00EB28ED"/>
    <w:rsid w:val="00EB2AC0"/>
    <w:rsid w:val="00EB346D"/>
    <w:rsid w:val="00EB3D5C"/>
    <w:rsid w:val="00EB3DE9"/>
    <w:rsid w:val="00EB3F37"/>
    <w:rsid w:val="00EB469E"/>
    <w:rsid w:val="00EB49C9"/>
    <w:rsid w:val="00EB508D"/>
    <w:rsid w:val="00EB5221"/>
    <w:rsid w:val="00EB5DAF"/>
    <w:rsid w:val="00EB5DF5"/>
    <w:rsid w:val="00EB6D93"/>
    <w:rsid w:val="00EB7A06"/>
    <w:rsid w:val="00EB7CA5"/>
    <w:rsid w:val="00EB7D47"/>
    <w:rsid w:val="00EC005B"/>
    <w:rsid w:val="00EC0070"/>
    <w:rsid w:val="00EC0224"/>
    <w:rsid w:val="00EC05FF"/>
    <w:rsid w:val="00EC07A8"/>
    <w:rsid w:val="00EC1226"/>
    <w:rsid w:val="00EC1631"/>
    <w:rsid w:val="00EC1CE0"/>
    <w:rsid w:val="00EC2112"/>
    <w:rsid w:val="00EC475C"/>
    <w:rsid w:val="00EC4912"/>
    <w:rsid w:val="00EC6052"/>
    <w:rsid w:val="00EC6246"/>
    <w:rsid w:val="00EC6642"/>
    <w:rsid w:val="00EC677D"/>
    <w:rsid w:val="00EC6A4F"/>
    <w:rsid w:val="00EC7362"/>
    <w:rsid w:val="00EC7789"/>
    <w:rsid w:val="00ED029C"/>
    <w:rsid w:val="00ED111A"/>
    <w:rsid w:val="00ED20CF"/>
    <w:rsid w:val="00ED23F6"/>
    <w:rsid w:val="00ED2A30"/>
    <w:rsid w:val="00ED2AB1"/>
    <w:rsid w:val="00ED3518"/>
    <w:rsid w:val="00ED463E"/>
    <w:rsid w:val="00ED4C74"/>
    <w:rsid w:val="00ED4F80"/>
    <w:rsid w:val="00ED5C4B"/>
    <w:rsid w:val="00ED6006"/>
    <w:rsid w:val="00ED6B5B"/>
    <w:rsid w:val="00ED6C3D"/>
    <w:rsid w:val="00ED6ED8"/>
    <w:rsid w:val="00EE0374"/>
    <w:rsid w:val="00EE0FDC"/>
    <w:rsid w:val="00EE13BD"/>
    <w:rsid w:val="00EE1BD8"/>
    <w:rsid w:val="00EE230F"/>
    <w:rsid w:val="00EE26E3"/>
    <w:rsid w:val="00EE2A85"/>
    <w:rsid w:val="00EE2E84"/>
    <w:rsid w:val="00EE3852"/>
    <w:rsid w:val="00EE3F2C"/>
    <w:rsid w:val="00EE46BE"/>
    <w:rsid w:val="00EE55E1"/>
    <w:rsid w:val="00EE57A7"/>
    <w:rsid w:val="00EE58D6"/>
    <w:rsid w:val="00EE593D"/>
    <w:rsid w:val="00EE6F5D"/>
    <w:rsid w:val="00EF07DC"/>
    <w:rsid w:val="00EF0996"/>
    <w:rsid w:val="00EF09ED"/>
    <w:rsid w:val="00EF0AB1"/>
    <w:rsid w:val="00EF18DE"/>
    <w:rsid w:val="00EF18FE"/>
    <w:rsid w:val="00EF1BF4"/>
    <w:rsid w:val="00EF1F07"/>
    <w:rsid w:val="00EF1F2B"/>
    <w:rsid w:val="00EF38E6"/>
    <w:rsid w:val="00EF3AD1"/>
    <w:rsid w:val="00EF3DD2"/>
    <w:rsid w:val="00EF40C3"/>
    <w:rsid w:val="00EF521A"/>
    <w:rsid w:val="00EF526D"/>
    <w:rsid w:val="00EF5701"/>
    <w:rsid w:val="00EF5BA4"/>
    <w:rsid w:val="00EF6577"/>
    <w:rsid w:val="00EF7597"/>
    <w:rsid w:val="00F00B85"/>
    <w:rsid w:val="00F014D3"/>
    <w:rsid w:val="00F020A3"/>
    <w:rsid w:val="00F02651"/>
    <w:rsid w:val="00F045FC"/>
    <w:rsid w:val="00F04787"/>
    <w:rsid w:val="00F0533F"/>
    <w:rsid w:val="00F057F9"/>
    <w:rsid w:val="00F05AD7"/>
    <w:rsid w:val="00F06A88"/>
    <w:rsid w:val="00F07EF0"/>
    <w:rsid w:val="00F1021E"/>
    <w:rsid w:val="00F10E02"/>
    <w:rsid w:val="00F114BE"/>
    <w:rsid w:val="00F11ABE"/>
    <w:rsid w:val="00F12143"/>
    <w:rsid w:val="00F1267B"/>
    <w:rsid w:val="00F13462"/>
    <w:rsid w:val="00F1421B"/>
    <w:rsid w:val="00F14241"/>
    <w:rsid w:val="00F145B4"/>
    <w:rsid w:val="00F153F4"/>
    <w:rsid w:val="00F15568"/>
    <w:rsid w:val="00F15C82"/>
    <w:rsid w:val="00F1662E"/>
    <w:rsid w:val="00F16694"/>
    <w:rsid w:val="00F166F4"/>
    <w:rsid w:val="00F16A97"/>
    <w:rsid w:val="00F16B10"/>
    <w:rsid w:val="00F17CAA"/>
    <w:rsid w:val="00F17FD0"/>
    <w:rsid w:val="00F2003F"/>
    <w:rsid w:val="00F2041B"/>
    <w:rsid w:val="00F20524"/>
    <w:rsid w:val="00F20E80"/>
    <w:rsid w:val="00F21612"/>
    <w:rsid w:val="00F22BFD"/>
    <w:rsid w:val="00F22E8E"/>
    <w:rsid w:val="00F2344C"/>
    <w:rsid w:val="00F23FD5"/>
    <w:rsid w:val="00F24803"/>
    <w:rsid w:val="00F24D5F"/>
    <w:rsid w:val="00F25B05"/>
    <w:rsid w:val="00F25E8D"/>
    <w:rsid w:val="00F262A8"/>
    <w:rsid w:val="00F265EB"/>
    <w:rsid w:val="00F26AE7"/>
    <w:rsid w:val="00F26B53"/>
    <w:rsid w:val="00F26BB6"/>
    <w:rsid w:val="00F26FFB"/>
    <w:rsid w:val="00F2721E"/>
    <w:rsid w:val="00F27247"/>
    <w:rsid w:val="00F2759D"/>
    <w:rsid w:val="00F275ED"/>
    <w:rsid w:val="00F277ED"/>
    <w:rsid w:val="00F27A31"/>
    <w:rsid w:val="00F27F16"/>
    <w:rsid w:val="00F306F4"/>
    <w:rsid w:val="00F30E3E"/>
    <w:rsid w:val="00F315DD"/>
    <w:rsid w:val="00F31628"/>
    <w:rsid w:val="00F31944"/>
    <w:rsid w:val="00F323BB"/>
    <w:rsid w:val="00F32AC1"/>
    <w:rsid w:val="00F3489E"/>
    <w:rsid w:val="00F34995"/>
    <w:rsid w:val="00F36930"/>
    <w:rsid w:val="00F36FB9"/>
    <w:rsid w:val="00F371BE"/>
    <w:rsid w:val="00F37415"/>
    <w:rsid w:val="00F3785B"/>
    <w:rsid w:val="00F40CA7"/>
    <w:rsid w:val="00F4177F"/>
    <w:rsid w:val="00F41933"/>
    <w:rsid w:val="00F41B14"/>
    <w:rsid w:val="00F42350"/>
    <w:rsid w:val="00F42A7D"/>
    <w:rsid w:val="00F42BF0"/>
    <w:rsid w:val="00F43241"/>
    <w:rsid w:val="00F432A5"/>
    <w:rsid w:val="00F433E5"/>
    <w:rsid w:val="00F43C16"/>
    <w:rsid w:val="00F43F90"/>
    <w:rsid w:val="00F44A18"/>
    <w:rsid w:val="00F456F1"/>
    <w:rsid w:val="00F4570A"/>
    <w:rsid w:val="00F464E0"/>
    <w:rsid w:val="00F4655E"/>
    <w:rsid w:val="00F47227"/>
    <w:rsid w:val="00F4770A"/>
    <w:rsid w:val="00F502D4"/>
    <w:rsid w:val="00F50DE7"/>
    <w:rsid w:val="00F50FEC"/>
    <w:rsid w:val="00F51A65"/>
    <w:rsid w:val="00F51B34"/>
    <w:rsid w:val="00F51D63"/>
    <w:rsid w:val="00F51EC8"/>
    <w:rsid w:val="00F52204"/>
    <w:rsid w:val="00F52972"/>
    <w:rsid w:val="00F52A74"/>
    <w:rsid w:val="00F53421"/>
    <w:rsid w:val="00F534A9"/>
    <w:rsid w:val="00F534C8"/>
    <w:rsid w:val="00F534EF"/>
    <w:rsid w:val="00F54BF8"/>
    <w:rsid w:val="00F55703"/>
    <w:rsid w:val="00F55961"/>
    <w:rsid w:val="00F55B8A"/>
    <w:rsid w:val="00F5633D"/>
    <w:rsid w:val="00F570AA"/>
    <w:rsid w:val="00F5790C"/>
    <w:rsid w:val="00F579D3"/>
    <w:rsid w:val="00F57A8C"/>
    <w:rsid w:val="00F57C0E"/>
    <w:rsid w:val="00F57DC7"/>
    <w:rsid w:val="00F6006E"/>
    <w:rsid w:val="00F60EA9"/>
    <w:rsid w:val="00F60EAF"/>
    <w:rsid w:val="00F61004"/>
    <w:rsid w:val="00F617E3"/>
    <w:rsid w:val="00F62BDB"/>
    <w:rsid w:val="00F62D63"/>
    <w:rsid w:val="00F62E64"/>
    <w:rsid w:val="00F6345F"/>
    <w:rsid w:val="00F6359C"/>
    <w:rsid w:val="00F63FA8"/>
    <w:rsid w:val="00F642AE"/>
    <w:rsid w:val="00F64639"/>
    <w:rsid w:val="00F64B17"/>
    <w:rsid w:val="00F64FAC"/>
    <w:rsid w:val="00F65728"/>
    <w:rsid w:val="00F6572D"/>
    <w:rsid w:val="00F65A95"/>
    <w:rsid w:val="00F65ED1"/>
    <w:rsid w:val="00F66633"/>
    <w:rsid w:val="00F66A4B"/>
    <w:rsid w:val="00F66ACF"/>
    <w:rsid w:val="00F66B9F"/>
    <w:rsid w:val="00F67E13"/>
    <w:rsid w:val="00F704A9"/>
    <w:rsid w:val="00F717B3"/>
    <w:rsid w:val="00F71F45"/>
    <w:rsid w:val="00F72734"/>
    <w:rsid w:val="00F72E11"/>
    <w:rsid w:val="00F730EF"/>
    <w:rsid w:val="00F73726"/>
    <w:rsid w:val="00F73773"/>
    <w:rsid w:val="00F73C8F"/>
    <w:rsid w:val="00F74560"/>
    <w:rsid w:val="00F745E3"/>
    <w:rsid w:val="00F75519"/>
    <w:rsid w:val="00F75673"/>
    <w:rsid w:val="00F758F0"/>
    <w:rsid w:val="00F75C25"/>
    <w:rsid w:val="00F75E10"/>
    <w:rsid w:val="00F76095"/>
    <w:rsid w:val="00F766DE"/>
    <w:rsid w:val="00F7670D"/>
    <w:rsid w:val="00F803B6"/>
    <w:rsid w:val="00F80776"/>
    <w:rsid w:val="00F80CAE"/>
    <w:rsid w:val="00F80F96"/>
    <w:rsid w:val="00F8157C"/>
    <w:rsid w:val="00F817C5"/>
    <w:rsid w:val="00F81B92"/>
    <w:rsid w:val="00F823E5"/>
    <w:rsid w:val="00F82EEB"/>
    <w:rsid w:val="00F82FC2"/>
    <w:rsid w:val="00F83C9F"/>
    <w:rsid w:val="00F8416C"/>
    <w:rsid w:val="00F842E1"/>
    <w:rsid w:val="00F847A6"/>
    <w:rsid w:val="00F84BA3"/>
    <w:rsid w:val="00F84C66"/>
    <w:rsid w:val="00F851DE"/>
    <w:rsid w:val="00F852C7"/>
    <w:rsid w:val="00F85986"/>
    <w:rsid w:val="00F86445"/>
    <w:rsid w:val="00F86E1B"/>
    <w:rsid w:val="00F870FD"/>
    <w:rsid w:val="00F87507"/>
    <w:rsid w:val="00F90B5C"/>
    <w:rsid w:val="00F90D49"/>
    <w:rsid w:val="00F9130A"/>
    <w:rsid w:val="00F91706"/>
    <w:rsid w:val="00F91C5B"/>
    <w:rsid w:val="00F91EF5"/>
    <w:rsid w:val="00F925F4"/>
    <w:rsid w:val="00F9275E"/>
    <w:rsid w:val="00F92901"/>
    <w:rsid w:val="00F93964"/>
    <w:rsid w:val="00F93C70"/>
    <w:rsid w:val="00F94A22"/>
    <w:rsid w:val="00F94B27"/>
    <w:rsid w:val="00F9592B"/>
    <w:rsid w:val="00F9623E"/>
    <w:rsid w:val="00F975D8"/>
    <w:rsid w:val="00FA07D9"/>
    <w:rsid w:val="00FA0AD2"/>
    <w:rsid w:val="00FA13E9"/>
    <w:rsid w:val="00FA1598"/>
    <w:rsid w:val="00FA1763"/>
    <w:rsid w:val="00FA2F07"/>
    <w:rsid w:val="00FA3A47"/>
    <w:rsid w:val="00FA3CB1"/>
    <w:rsid w:val="00FA43A6"/>
    <w:rsid w:val="00FA4EA0"/>
    <w:rsid w:val="00FA5B08"/>
    <w:rsid w:val="00FA66FA"/>
    <w:rsid w:val="00FA6990"/>
    <w:rsid w:val="00FA6E0F"/>
    <w:rsid w:val="00FA7615"/>
    <w:rsid w:val="00FA7B0E"/>
    <w:rsid w:val="00FA7BA7"/>
    <w:rsid w:val="00FB01C2"/>
    <w:rsid w:val="00FB0431"/>
    <w:rsid w:val="00FB10CC"/>
    <w:rsid w:val="00FB1363"/>
    <w:rsid w:val="00FB1D14"/>
    <w:rsid w:val="00FB2148"/>
    <w:rsid w:val="00FB302A"/>
    <w:rsid w:val="00FB39C0"/>
    <w:rsid w:val="00FB3B0A"/>
    <w:rsid w:val="00FB3E94"/>
    <w:rsid w:val="00FB4310"/>
    <w:rsid w:val="00FB44DD"/>
    <w:rsid w:val="00FB4E40"/>
    <w:rsid w:val="00FB5F85"/>
    <w:rsid w:val="00FB64DD"/>
    <w:rsid w:val="00FB791F"/>
    <w:rsid w:val="00FB7AEE"/>
    <w:rsid w:val="00FC020A"/>
    <w:rsid w:val="00FC0800"/>
    <w:rsid w:val="00FC0D55"/>
    <w:rsid w:val="00FC0FED"/>
    <w:rsid w:val="00FC1806"/>
    <w:rsid w:val="00FC1C15"/>
    <w:rsid w:val="00FC1CC1"/>
    <w:rsid w:val="00FC2272"/>
    <w:rsid w:val="00FC2C15"/>
    <w:rsid w:val="00FC2C19"/>
    <w:rsid w:val="00FC2F1F"/>
    <w:rsid w:val="00FC4D0B"/>
    <w:rsid w:val="00FC6278"/>
    <w:rsid w:val="00FC6E55"/>
    <w:rsid w:val="00FC6F7C"/>
    <w:rsid w:val="00FC75A3"/>
    <w:rsid w:val="00FC76AD"/>
    <w:rsid w:val="00FC78AA"/>
    <w:rsid w:val="00FD0525"/>
    <w:rsid w:val="00FD0B9C"/>
    <w:rsid w:val="00FD1128"/>
    <w:rsid w:val="00FD1567"/>
    <w:rsid w:val="00FD15B3"/>
    <w:rsid w:val="00FD1703"/>
    <w:rsid w:val="00FD26E9"/>
    <w:rsid w:val="00FD27DE"/>
    <w:rsid w:val="00FD3C86"/>
    <w:rsid w:val="00FD3CC3"/>
    <w:rsid w:val="00FD4A0B"/>
    <w:rsid w:val="00FD4E06"/>
    <w:rsid w:val="00FD53BA"/>
    <w:rsid w:val="00FD564F"/>
    <w:rsid w:val="00FD6328"/>
    <w:rsid w:val="00FD6509"/>
    <w:rsid w:val="00FD6ACC"/>
    <w:rsid w:val="00FD6AD7"/>
    <w:rsid w:val="00FD6F73"/>
    <w:rsid w:val="00FD76E4"/>
    <w:rsid w:val="00FD783E"/>
    <w:rsid w:val="00FE058C"/>
    <w:rsid w:val="00FE0F90"/>
    <w:rsid w:val="00FE12BC"/>
    <w:rsid w:val="00FE159D"/>
    <w:rsid w:val="00FE231F"/>
    <w:rsid w:val="00FE255F"/>
    <w:rsid w:val="00FE2880"/>
    <w:rsid w:val="00FE2BE0"/>
    <w:rsid w:val="00FE30FA"/>
    <w:rsid w:val="00FE3A00"/>
    <w:rsid w:val="00FE3E42"/>
    <w:rsid w:val="00FE4CE9"/>
    <w:rsid w:val="00FE507B"/>
    <w:rsid w:val="00FE5096"/>
    <w:rsid w:val="00FE5D62"/>
    <w:rsid w:val="00FE6B32"/>
    <w:rsid w:val="00FE7B28"/>
    <w:rsid w:val="00FF05F3"/>
    <w:rsid w:val="00FF0765"/>
    <w:rsid w:val="00FF0C98"/>
    <w:rsid w:val="00FF0D49"/>
    <w:rsid w:val="00FF11E7"/>
    <w:rsid w:val="00FF19B8"/>
    <w:rsid w:val="00FF1E0B"/>
    <w:rsid w:val="00FF1F84"/>
    <w:rsid w:val="00FF30DB"/>
    <w:rsid w:val="00FF32E1"/>
    <w:rsid w:val="00FF4713"/>
    <w:rsid w:val="00FF4E0C"/>
    <w:rsid w:val="00FF52BC"/>
    <w:rsid w:val="00FF61A5"/>
    <w:rsid w:val="00FF624B"/>
    <w:rsid w:val="00FF687F"/>
    <w:rsid w:val="00FF6E8C"/>
    <w:rsid w:val="00FF6F9E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aliases w:val="Заголовок 3 Знак Знак,Заголовок 3 Знак Знак Знак,Заголовок 3 Знак Знак Знак Знак Знак Знак"/>
    <w:basedOn w:val="a"/>
    <w:next w:val="a"/>
    <w:link w:val="30"/>
    <w:qFormat/>
    <w:rsid w:val="008F300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 Знак Знак1,Заголовок 3 Знак Знак Знак Знак,Заголовок 3 Знак Знак Знак Знак Знак Знак Знак"/>
    <w:basedOn w:val="a0"/>
    <w:link w:val="3"/>
    <w:rsid w:val="008F300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1D792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D3AD-D2BD-4B78-864B-45F9EAF4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15</Pages>
  <Words>4817</Words>
  <Characters>27459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GDE</cp:lastModifiedBy>
  <cp:revision>69</cp:revision>
  <cp:lastPrinted>2016-10-11T07:47:00Z</cp:lastPrinted>
  <dcterms:created xsi:type="dcterms:W3CDTF">2016-09-06T15:00:00Z</dcterms:created>
  <dcterms:modified xsi:type="dcterms:W3CDTF">2020-07-03T05:25:00Z</dcterms:modified>
</cp:coreProperties>
</file>